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47" w:rsidRDefault="00AD5F26" w:rsidP="00B726B4">
      <w:pPr>
        <w:jc w:val="center"/>
        <w:rPr>
          <w:rFonts w:ascii="Cooper Black" w:hAnsi="Cooper Black"/>
          <w:color w:val="365F91"/>
          <w:sz w:val="52"/>
          <w:szCs w:val="52"/>
        </w:rPr>
      </w:pPr>
      <w:r>
        <w:rPr>
          <w:rFonts w:ascii="Tahoma Bold" w:hAnsi="Tahoma Bold"/>
          <w:noProof/>
          <w:sz w:val="72"/>
        </w:rPr>
        <w:drawing>
          <wp:anchor distT="0" distB="0" distL="114300" distR="114300" simplePos="0" relativeHeight="251665408" behindDoc="1" locked="0" layoutInCell="1" allowOverlap="1" wp14:anchorId="49BD1D06" wp14:editId="770F4D70">
            <wp:simplePos x="0" y="0"/>
            <wp:positionH relativeFrom="column">
              <wp:posOffset>1953895</wp:posOffset>
            </wp:positionH>
            <wp:positionV relativeFrom="paragraph">
              <wp:posOffset>94615</wp:posOffset>
            </wp:positionV>
            <wp:extent cx="2078990" cy="1039495"/>
            <wp:effectExtent l="0" t="0" r="0" b="8255"/>
            <wp:wrapThrough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hrough>
            <wp:docPr id="1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547">
        <w:rPr>
          <w:noProof/>
        </w:rPr>
        <w:drawing>
          <wp:anchor distT="0" distB="0" distL="114300" distR="114300" simplePos="0" relativeHeight="251664384" behindDoc="1" locked="0" layoutInCell="1" allowOverlap="1" wp14:anchorId="6D0A36D1" wp14:editId="3BE5DEAC">
            <wp:simplePos x="0" y="0"/>
            <wp:positionH relativeFrom="column">
              <wp:posOffset>5334000</wp:posOffset>
            </wp:positionH>
            <wp:positionV relativeFrom="paragraph">
              <wp:posOffset>359410</wp:posOffset>
            </wp:positionV>
            <wp:extent cx="1114425" cy="358140"/>
            <wp:effectExtent l="0" t="0" r="9525" b="3810"/>
            <wp:wrapTight wrapText="bothSides">
              <wp:wrapPolygon edited="0">
                <wp:start x="0" y="0"/>
                <wp:lineTo x="0" y="20681"/>
                <wp:lineTo x="21415" y="20681"/>
                <wp:lineTo x="21415" y="0"/>
                <wp:lineTo x="0" y="0"/>
              </wp:wrapPolygon>
            </wp:wrapTight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_Find_Us_02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4547" w:rsidRDefault="00BC4547" w:rsidP="00B726B4">
      <w:pPr>
        <w:jc w:val="center"/>
        <w:rPr>
          <w:rFonts w:ascii="Cooper Black" w:hAnsi="Cooper Black"/>
          <w:color w:val="365F91"/>
          <w:sz w:val="52"/>
          <w:szCs w:val="52"/>
        </w:rPr>
      </w:pPr>
    </w:p>
    <w:p w:rsidR="003850F7" w:rsidRDefault="003850F7" w:rsidP="003850F7">
      <w:pPr>
        <w:jc w:val="center"/>
        <w:rPr>
          <w:rFonts w:ascii="Cooper Black" w:hAnsi="Cooper Black"/>
          <w:color w:val="365F91"/>
          <w:sz w:val="52"/>
          <w:szCs w:val="52"/>
        </w:rPr>
      </w:pPr>
    </w:p>
    <w:p w:rsidR="00773B0C" w:rsidRDefault="00BC4547" w:rsidP="003850F7">
      <w:pPr>
        <w:jc w:val="center"/>
        <w:rPr>
          <w:rFonts w:ascii="Arial" w:hAnsi="Arial"/>
        </w:rPr>
      </w:pPr>
      <w:r>
        <w:rPr>
          <w:rFonts w:ascii="Cooper Black" w:hAnsi="Cooper Black"/>
          <w:color w:val="365F91"/>
          <w:sz w:val="52"/>
          <w:szCs w:val="52"/>
        </w:rPr>
        <w:t>2018</w:t>
      </w:r>
      <w:r w:rsidR="003850F7">
        <w:rPr>
          <w:rFonts w:ascii="Cooper Black" w:hAnsi="Cooper Black"/>
          <w:color w:val="365F91"/>
          <w:sz w:val="52"/>
          <w:szCs w:val="52"/>
        </w:rPr>
        <w:t xml:space="preserve"> </w:t>
      </w:r>
      <w:r>
        <w:rPr>
          <w:rFonts w:ascii="Cooper Black" w:hAnsi="Cooper Black"/>
          <w:color w:val="365F91"/>
          <w:sz w:val="52"/>
          <w:szCs w:val="52"/>
        </w:rPr>
        <w:t>M</w:t>
      </w:r>
      <w:r w:rsidR="00B726B4" w:rsidRPr="00F8008E">
        <w:rPr>
          <w:rFonts w:ascii="Cooper Black" w:hAnsi="Cooper Black"/>
          <w:color w:val="365F91"/>
          <w:sz w:val="52"/>
          <w:szCs w:val="52"/>
        </w:rPr>
        <w:t>embership Packet</w:t>
      </w:r>
    </w:p>
    <w:p w:rsidR="003850F7" w:rsidRDefault="003850F7">
      <w:pPr>
        <w:rPr>
          <w:rFonts w:eastAsia="Times New Roman"/>
          <w:sz w:val="28"/>
          <w:szCs w:val="28"/>
        </w:rPr>
      </w:pPr>
    </w:p>
    <w:p w:rsidR="00773B0C" w:rsidRDefault="00FE104B">
      <w:pPr>
        <w:rPr>
          <w:rFonts w:eastAsia="Times New Roman"/>
          <w:sz w:val="28"/>
          <w:szCs w:val="28"/>
        </w:rPr>
      </w:pPr>
      <w:r w:rsidRPr="009B3BD3">
        <w:rPr>
          <w:rFonts w:eastAsia="Times New Roman"/>
          <w:sz w:val="28"/>
          <w:szCs w:val="28"/>
        </w:rPr>
        <w:t>T</w:t>
      </w:r>
      <w:r w:rsidR="00773B0C" w:rsidRPr="009B3BD3">
        <w:rPr>
          <w:rFonts w:eastAsia="Times New Roman"/>
          <w:sz w:val="28"/>
          <w:szCs w:val="28"/>
        </w:rPr>
        <w:t xml:space="preserve">he following </w:t>
      </w:r>
      <w:r w:rsidR="007D0232">
        <w:rPr>
          <w:rFonts w:eastAsia="Times New Roman"/>
          <w:sz w:val="28"/>
          <w:szCs w:val="28"/>
        </w:rPr>
        <w:t xml:space="preserve">section are </w:t>
      </w:r>
      <w:r w:rsidR="00773B0C" w:rsidRPr="009B3BD3">
        <w:rPr>
          <w:rFonts w:eastAsia="Times New Roman"/>
          <w:sz w:val="28"/>
          <w:szCs w:val="28"/>
        </w:rPr>
        <w:t xml:space="preserve">included in this </w:t>
      </w:r>
      <w:r w:rsidRPr="009B3BD3">
        <w:rPr>
          <w:rFonts w:eastAsia="Times New Roman"/>
          <w:sz w:val="28"/>
          <w:szCs w:val="28"/>
        </w:rPr>
        <w:t>M</w:t>
      </w:r>
      <w:r w:rsidR="00773B0C" w:rsidRPr="009B3BD3">
        <w:rPr>
          <w:rFonts w:eastAsia="Times New Roman"/>
          <w:sz w:val="28"/>
          <w:szCs w:val="28"/>
        </w:rPr>
        <w:t xml:space="preserve">embership </w:t>
      </w:r>
      <w:r w:rsidRPr="009B3BD3">
        <w:rPr>
          <w:rFonts w:eastAsia="Times New Roman"/>
          <w:sz w:val="28"/>
          <w:szCs w:val="28"/>
        </w:rPr>
        <w:t>P</w:t>
      </w:r>
      <w:r w:rsidR="00773B0C" w:rsidRPr="009B3BD3">
        <w:rPr>
          <w:rFonts w:eastAsia="Times New Roman"/>
          <w:sz w:val="28"/>
          <w:szCs w:val="28"/>
        </w:rPr>
        <w:t>acket:</w:t>
      </w:r>
    </w:p>
    <w:p w:rsidR="00E2569A" w:rsidRPr="009B3BD3" w:rsidRDefault="00B50CE8" w:rsidP="00E2569A">
      <w:pPr>
        <w:numPr>
          <w:ilvl w:val="0"/>
          <w:numId w:val="1"/>
        </w:num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  <w:r w:rsidR="00E2569A" w:rsidRPr="009B3BD3">
        <w:rPr>
          <w:rFonts w:eastAsia="Times New Roman"/>
          <w:sz w:val="28"/>
          <w:szCs w:val="28"/>
        </w:rPr>
        <w:t xml:space="preserve"> Crestview Pool Membership Form</w:t>
      </w:r>
    </w:p>
    <w:p w:rsidR="00773B0C" w:rsidRPr="009B3BD3" w:rsidRDefault="00E570B4">
      <w:pPr>
        <w:numPr>
          <w:ilvl w:val="0"/>
          <w:numId w:val="1"/>
        </w:numPr>
        <w:tabs>
          <w:tab w:val="clear" w:pos="360"/>
          <w:tab w:val="num" w:pos="1440"/>
        </w:tabs>
        <w:ind w:left="1440" w:hanging="360"/>
        <w:rPr>
          <w:rFonts w:eastAsia="Times New Roman"/>
          <w:sz w:val="28"/>
          <w:szCs w:val="28"/>
        </w:rPr>
      </w:pPr>
      <w:r w:rsidRPr="009B3BD3">
        <w:rPr>
          <w:rFonts w:eastAsia="Times New Roman"/>
          <w:sz w:val="28"/>
          <w:szCs w:val="28"/>
        </w:rPr>
        <w:t xml:space="preserve">Crestview Pool </w:t>
      </w:r>
      <w:r w:rsidR="00773B0C" w:rsidRPr="009B3BD3">
        <w:rPr>
          <w:rFonts w:eastAsia="Times New Roman"/>
          <w:sz w:val="28"/>
          <w:szCs w:val="28"/>
        </w:rPr>
        <w:t xml:space="preserve">Bond Application </w:t>
      </w:r>
      <w:r w:rsidR="003629F4" w:rsidRPr="009B3BD3">
        <w:rPr>
          <w:rFonts w:eastAsia="Times New Roman"/>
          <w:sz w:val="28"/>
          <w:szCs w:val="28"/>
        </w:rPr>
        <w:t>Form</w:t>
      </w:r>
    </w:p>
    <w:p w:rsidR="00805998" w:rsidRDefault="00805998" w:rsidP="00E2569A">
      <w:pPr>
        <w:pStyle w:val="Heading5A"/>
        <w:numPr>
          <w:ilvl w:val="0"/>
          <w:numId w:val="1"/>
        </w:numPr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2018 FAQ</w:t>
      </w:r>
    </w:p>
    <w:p w:rsidR="00E2569A" w:rsidRDefault="00805998" w:rsidP="00E2569A">
      <w:pPr>
        <w:pStyle w:val="Heading5A"/>
        <w:numPr>
          <w:ilvl w:val="0"/>
          <w:numId w:val="1"/>
        </w:numPr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Pool rules</w:t>
      </w:r>
    </w:p>
    <w:p w:rsidR="00F02138" w:rsidRPr="00F02138" w:rsidRDefault="00F02138" w:rsidP="00F02138">
      <w:pPr>
        <w:ind w:firstLine="1080"/>
        <w:rPr>
          <w:sz w:val="28"/>
        </w:rPr>
      </w:pPr>
      <w:r w:rsidRPr="00F02138">
        <w:rPr>
          <w:sz w:val="28"/>
        </w:rPr>
        <w:t xml:space="preserve">5.  </w:t>
      </w:r>
      <w:r>
        <w:rPr>
          <w:sz w:val="28"/>
        </w:rPr>
        <w:tab/>
      </w:r>
      <w:r w:rsidR="00AD5F26">
        <w:rPr>
          <w:sz w:val="28"/>
        </w:rPr>
        <w:t xml:space="preserve">Paying with </w:t>
      </w:r>
      <w:r w:rsidRPr="00F02138">
        <w:rPr>
          <w:sz w:val="28"/>
        </w:rPr>
        <w:t>Paypal instructions</w:t>
      </w:r>
    </w:p>
    <w:p w:rsidR="00805998" w:rsidRDefault="00805998">
      <w:pPr>
        <w:rPr>
          <w:rFonts w:eastAsia="Times New Roman"/>
          <w:b/>
          <w:sz w:val="28"/>
          <w:szCs w:val="28"/>
          <w:u w:val="single"/>
        </w:rPr>
      </w:pPr>
    </w:p>
    <w:p w:rsidR="00FE104B" w:rsidRPr="003850F7" w:rsidRDefault="00456FA5">
      <w:pPr>
        <w:rPr>
          <w:rFonts w:eastAsia="Times New Roman"/>
          <w:b/>
          <w:sz w:val="28"/>
          <w:szCs w:val="28"/>
          <w:u w:val="single"/>
        </w:rPr>
      </w:pPr>
      <w:r w:rsidRPr="003850F7">
        <w:rPr>
          <w:rFonts w:eastAsia="Times New Roman"/>
          <w:b/>
          <w:sz w:val="28"/>
          <w:szCs w:val="28"/>
          <w:u w:val="single"/>
        </w:rPr>
        <w:t>201</w:t>
      </w:r>
      <w:r w:rsidR="00B50CE8" w:rsidRPr="003850F7">
        <w:rPr>
          <w:rFonts w:eastAsia="Times New Roman"/>
          <w:b/>
          <w:sz w:val="28"/>
          <w:szCs w:val="28"/>
          <w:u w:val="single"/>
        </w:rPr>
        <w:t>8</w:t>
      </w:r>
      <w:r w:rsidR="00FE104B" w:rsidRPr="003850F7">
        <w:rPr>
          <w:rFonts w:eastAsia="Times New Roman"/>
          <w:b/>
          <w:sz w:val="28"/>
          <w:szCs w:val="28"/>
          <w:u w:val="single"/>
        </w:rPr>
        <w:t xml:space="preserve"> Key Dates:</w:t>
      </w:r>
    </w:p>
    <w:p w:rsidR="003F5FE6" w:rsidRPr="007D0232" w:rsidRDefault="003F5FE6" w:rsidP="003F5FE6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>Pool Cleanup Days</w:t>
      </w:r>
      <w:r w:rsidRPr="007D0232">
        <w:rPr>
          <w:rFonts w:eastAsia="Times New Roman"/>
          <w:sz w:val="28"/>
          <w:szCs w:val="28"/>
          <w:vertAlign w:val="superscript"/>
        </w:rPr>
        <w:t>1</w:t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="00803CDA" w:rsidRPr="007D0232">
        <w:rPr>
          <w:rFonts w:eastAsia="Times New Roman"/>
          <w:sz w:val="28"/>
          <w:szCs w:val="28"/>
        </w:rPr>
        <w:t xml:space="preserve">Saturday </w:t>
      </w:r>
      <w:r w:rsidR="005F39B0" w:rsidRPr="007D0232">
        <w:rPr>
          <w:rFonts w:eastAsia="Times New Roman"/>
          <w:sz w:val="28"/>
          <w:szCs w:val="28"/>
        </w:rPr>
        <w:t>April 2</w:t>
      </w:r>
      <w:r w:rsidR="007D0232" w:rsidRPr="007D0232">
        <w:rPr>
          <w:rFonts w:eastAsia="Times New Roman"/>
          <w:sz w:val="28"/>
          <w:szCs w:val="28"/>
        </w:rPr>
        <w:t>1</w:t>
      </w:r>
      <w:r w:rsidRPr="007D0232">
        <w:rPr>
          <w:rFonts w:eastAsia="Times New Roman"/>
          <w:sz w:val="28"/>
          <w:szCs w:val="28"/>
        </w:rPr>
        <w:t xml:space="preserve"> (8am - 12pm, 12pm – 4pm)</w:t>
      </w:r>
    </w:p>
    <w:p w:rsidR="003F5FE6" w:rsidRPr="007D0232" w:rsidRDefault="003F5FE6" w:rsidP="003F5FE6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="00803CDA" w:rsidRPr="007D0232">
        <w:rPr>
          <w:rFonts w:eastAsia="Times New Roman"/>
          <w:sz w:val="28"/>
          <w:szCs w:val="28"/>
        </w:rPr>
        <w:t xml:space="preserve">Saturday </w:t>
      </w:r>
      <w:r w:rsidRPr="007D0232">
        <w:rPr>
          <w:rFonts w:eastAsia="Times New Roman"/>
          <w:sz w:val="28"/>
          <w:szCs w:val="28"/>
        </w:rPr>
        <w:t xml:space="preserve">May </w:t>
      </w:r>
      <w:r w:rsidR="002B753C" w:rsidRPr="007D0232">
        <w:rPr>
          <w:rFonts w:eastAsia="Times New Roman"/>
          <w:sz w:val="28"/>
          <w:szCs w:val="28"/>
        </w:rPr>
        <w:t>1</w:t>
      </w:r>
      <w:r w:rsidR="007D0232" w:rsidRPr="007D0232">
        <w:rPr>
          <w:rFonts w:eastAsia="Times New Roman"/>
          <w:sz w:val="28"/>
          <w:szCs w:val="28"/>
        </w:rPr>
        <w:t>2</w:t>
      </w:r>
      <w:r w:rsidRPr="007D0232">
        <w:rPr>
          <w:rFonts w:eastAsia="Times New Roman"/>
          <w:sz w:val="28"/>
          <w:szCs w:val="28"/>
        </w:rPr>
        <w:t xml:space="preserve"> (8am - 12pm)</w:t>
      </w:r>
    </w:p>
    <w:p w:rsidR="00773B0C" w:rsidRPr="007D0232" w:rsidRDefault="00642CAA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>Members</w:t>
      </w:r>
      <w:r w:rsidR="003F5FE6" w:rsidRPr="007D0232">
        <w:rPr>
          <w:rFonts w:eastAsia="Times New Roman"/>
          <w:sz w:val="28"/>
          <w:szCs w:val="28"/>
        </w:rPr>
        <w:t>hip</w:t>
      </w:r>
      <w:r w:rsidR="000D139D" w:rsidRPr="007D0232">
        <w:rPr>
          <w:rFonts w:eastAsia="Times New Roman"/>
          <w:sz w:val="28"/>
          <w:szCs w:val="28"/>
        </w:rPr>
        <w:t xml:space="preserve"> </w:t>
      </w:r>
      <w:r w:rsidR="003F5FE6" w:rsidRPr="007D0232">
        <w:rPr>
          <w:rFonts w:eastAsia="Times New Roman"/>
          <w:sz w:val="28"/>
          <w:szCs w:val="28"/>
        </w:rPr>
        <w:t>Dues due</w:t>
      </w:r>
      <w:r w:rsidR="003F5FE6" w:rsidRPr="007D0232">
        <w:rPr>
          <w:rFonts w:eastAsia="Times New Roman"/>
          <w:sz w:val="28"/>
          <w:szCs w:val="28"/>
        </w:rPr>
        <w:tab/>
      </w:r>
      <w:r w:rsidR="003F5FE6" w:rsidRPr="007D0232">
        <w:rPr>
          <w:rFonts w:eastAsia="Times New Roman"/>
          <w:sz w:val="28"/>
          <w:szCs w:val="28"/>
        </w:rPr>
        <w:tab/>
      </w:r>
      <w:r w:rsidR="003F5FE6" w:rsidRPr="007D0232">
        <w:rPr>
          <w:rFonts w:eastAsia="Times New Roman"/>
          <w:color w:val="auto"/>
          <w:sz w:val="28"/>
          <w:szCs w:val="28"/>
        </w:rPr>
        <w:t xml:space="preserve">May </w:t>
      </w:r>
      <w:r w:rsidR="00AD5F26" w:rsidRPr="007D0232">
        <w:rPr>
          <w:rFonts w:eastAsia="Times New Roman"/>
          <w:color w:val="auto"/>
          <w:sz w:val="28"/>
          <w:szCs w:val="28"/>
        </w:rPr>
        <w:t>7</w:t>
      </w:r>
    </w:p>
    <w:p w:rsidR="00274289" w:rsidRPr="007D0232" w:rsidRDefault="00E76C33" w:rsidP="00E76C33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>Opening Weekend</w:t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="00803BE9"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 xml:space="preserve">May </w:t>
      </w:r>
      <w:r w:rsidR="00467262" w:rsidRPr="007D0232">
        <w:rPr>
          <w:rFonts w:eastAsia="Times New Roman"/>
          <w:sz w:val="28"/>
          <w:szCs w:val="28"/>
        </w:rPr>
        <w:t>2</w:t>
      </w:r>
      <w:r w:rsidR="00B50CE8" w:rsidRPr="007D0232">
        <w:rPr>
          <w:rFonts w:eastAsia="Times New Roman"/>
          <w:sz w:val="28"/>
          <w:szCs w:val="28"/>
        </w:rPr>
        <w:t>6</w:t>
      </w:r>
      <w:r w:rsidR="002D2D7C" w:rsidRPr="007D0232">
        <w:rPr>
          <w:rFonts w:eastAsia="Times New Roman"/>
          <w:sz w:val="28"/>
          <w:szCs w:val="28"/>
        </w:rPr>
        <w:t xml:space="preserve"> – May </w:t>
      </w:r>
      <w:r w:rsidR="002B753C" w:rsidRPr="007D0232">
        <w:rPr>
          <w:rFonts w:eastAsia="Times New Roman"/>
          <w:sz w:val="28"/>
          <w:szCs w:val="28"/>
        </w:rPr>
        <w:t>2</w:t>
      </w:r>
      <w:r w:rsidR="00B50CE8" w:rsidRPr="007D0232">
        <w:rPr>
          <w:rFonts w:eastAsia="Times New Roman"/>
          <w:sz w:val="28"/>
          <w:szCs w:val="28"/>
        </w:rPr>
        <w:t>8</w:t>
      </w:r>
    </w:p>
    <w:p w:rsidR="00E76C33" w:rsidRPr="007D0232" w:rsidRDefault="00274289" w:rsidP="00E76C33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 xml:space="preserve">Open </w:t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  <w:t xml:space="preserve">June </w:t>
      </w:r>
      <w:r w:rsidR="00B50CE8" w:rsidRPr="007D0232">
        <w:rPr>
          <w:rFonts w:eastAsia="Times New Roman"/>
          <w:sz w:val="28"/>
          <w:szCs w:val="28"/>
        </w:rPr>
        <w:t>2</w:t>
      </w:r>
      <w:r w:rsidRPr="007D0232">
        <w:rPr>
          <w:rFonts w:eastAsia="Times New Roman"/>
          <w:sz w:val="28"/>
          <w:szCs w:val="28"/>
        </w:rPr>
        <w:t xml:space="preserve"> and </w:t>
      </w:r>
      <w:r w:rsidR="00B50CE8" w:rsidRPr="007D0232">
        <w:rPr>
          <w:rFonts w:eastAsia="Times New Roman"/>
          <w:sz w:val="28"/>
          <w:szCs w:val="28"/>
        </w:rPr>
        <w:t>3</w:t>
      </w:r>
      <w:r w:rsidR="00822160" w:rsidRPr="007D0232">
        <w:rPr>
          <w:rFonts w:eastAsia="Times New Roman"/>
          <w:sz w:val="28"/>
          <w:szCs w:val="28"/>
        </w:rPr>
        <w:t xml:space="preserve"> </w:t>
      </w:r>
    </w:p>
    <w:p w:rsidR="00803BE9" w:rsidRPr="007D0232" w:rsidRDefault="00803BE9" w:rsidP="00E76C33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 xml:space="preserve">Open Full Time </w:t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Pr="007D0232">
        <w:rPr>
          <w:rFonts w:eastAsia="Times New Roman"/>
          <w:sz w:val="28"/>
          <w:szCs w:val="28"/>
        </w:rPr>
        <w:tab/>
      </w:r>
      <w:r w:rsidR="002D2D7C" w:rsidRPr="007D0232">
        <w:rPr>
          <w:rFonts w:eastAsia="Times New Roman"/>
          <w:sz w:val="28"/>
          <w:szCs w:val="28"/>
        </w:rPr>
        <w:t xml:space="preserve">June </w:t>
      </w:r>
      <w:r w:rsidR="008B3739" w:rsidRPr="007D0232">
        <w:rPr>
          <w:rFonts w:eastAsia="Times New Roman"/>
          <w:sz w:val="28"/>
          <w:szCs w:val="28"/>
        </w:rPr>
        <w:t>9</w:t>
      </w:r>
    </w:p>
    <w:p w:rsidR="00E76C33" w:rsidRPr="007D0232" w:rsidRDefault="0069664A" w:rsidP="00E76C33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 xml:space="preserve">Last Day </w:t>
      </w:r>
      <w:r w:rsidR="009E0645" w:rsidRPr="007D0232">
        <w:rPr>
          <w:rFonts w:eastAsia="Times New Roman"/>
          <w:sz w:val="28"/>
          <w:szCs w:val="28"/>
        </w:rPr>
        <w:t>(Labor Day)</w:t>
      </w:r>
      <w:r w:rsidR="00A23B0E" w:rsidRPr="007D0232">
        <w:rPr>
          <w:rFonts w:eastAsia="Times New Roman"/>
          <w:sz w:val="28"/>
          <w:szCs w:val="28"/>
        </w:rPr>
        <w:tab/>
      </w:r>
      <w:r w:rsidR="00A23B0E" w:rsidRPr="007D0232">
        <w:rPr>
          <w:rFonts w:eastAsia="Times New Roman"/>
          <w:sz w:val="28"/>
          <w:szCs w:val="28"/>
        </w:rPr>
        <w:tab/>
        <w:t xml:space="preserve">September </w:t>
      </w:r>
      <w:r w:rsidR="00B50CE8" w:rsidRPr="007D0232">
        <w:rPr>
          <w:rFonts w:eastAsia="Times New Roman"/>
          <w:sz w:val="28"/>
          <w:szCs w:val="28"/>
        </w:rPr>
        <w:t>3</w:t>
      </w:r>
    </w:p>
    <w:p w:rsidR="00803BE9" w:rsidRPr="003850F7" w:rsidRDefault="00F73E22" w:rsidP="00E76C33">
      <w:pPr>
        <w:rPr>
          <w:rFonts w:eastAsia="Times New Roman"/>
          <w:sz w:val="28"/>
          <w:szCs w:val="28"/>
        </w:rPr>
      </w:pPr>
      <w:r w:rsidRPr="007D0232">
        <w:rPr>
          <w:rFonts w:eastAsia="Times New Roman"/>
          <w:sz w:val="28"/>
          <w:szCs w:val="28"/>
        </w:rPr>
        <w:t>Bonus Day</w:t>
      </w:r>
      <w:r w:rsidRPr="007D0232">
        <w:rPr>
          <w:rFonts w:eastAsia="Times New Roman"/>
          <w:sz w:val="28"/>
          <w:szCs w:val="28"/>
        </w:rPr>
        <w:tab/>
      </w:r>
      <w:r w:rsidR="00803BE9" w:rsidRPr="007D0232">
        <w:rPr>
          <w:rFonts w:eastAsia="Times New Roman"/>
          <w:sz w:val="28"/>
          <w:szCs w:val="28"/>
        </w:rPr>
        <w:tab/>
      </w:r>
      <w:r w:rsidR="00803BE9" w:rsidRPr="007D0232">
        <w:rPr>
          <w:rFonts w:eastAsia="Times New Roman"/>
          <w:sz w:val="28"/>
          <w:szCs w:val="28"/>
        </w:rPr>
        <w:tab/>
      </w:r>
      <w:r w:rsidR="00803BE9" w:rsidRPr="007D0232">
        <w:rPr>
          <w:rFonts w:eastAsia="Times New Roman"/>
          <w:sz w:val="28"/>
          <w:szCs w:val="28"/>
        </w:rPr>
        <w:tab/>
      </w:r>
      <w:r w:rsidR="002D2D7C" w:rsidRPr="007D0232">
        <w:rPr>
          <w:rFonts w:eastAsia="Times New Roman"/>
          <w:sz w:val="28"/>
          <w:szCs w:val="28"/>
        </w:rPr>
        <w:t xml:space="preserve">September </w:t>
      </w:r>
      <w:r w:rsidR="00B50CE8" w:rsidRPr="007D0232">
        <w:rPr>
          <w:rFonts w:eastAsia="Times New Roman"/>
          <w:sz w:val="28"/>
          <w:szCs w:val="28"/>
        </w:rPr>
        <w:t>8</w:t>
      </w:r>
    </w:p>
    <w:p w:rsidR="00773B0C" w:rsidRPr="003850F7" w:rsidRDefault="00773B0C">
      <w:pPr>
        <w:pStyle w:val="BodyText1"/>
        <w:jc w:val="center"/>
        <w:rPr>
          <w:rFonts w:ascii="Times New Roman" w:hAnsi="Times New Roman"/>
          <w:sz w:val="28"/>
          <w:szCs w:val="28"/>
        </w:rPr>
      </w:pPr>
    </w:p>
    <w:p w:rsidR="007D0232" w:rsidRDefault="00B726B4" w:rsidP="00F9460A">
      <w:pPr>
        <w:rPr>
          <w:rFonts w:eastAsia="Times New Roman"/>
          <w:sz w:val="28"/>
          <w:szCs w:val="28"/>
        </w:rPr>
      </w:pPr>
      <w:r w:rsidRPr="003850F7">
        <w:rPr>
          <w:rFonts w:eastAsia="Times New Roman"/>
          <w:sz w:val="28"/>
          <w:szCs w:val="28"/>
        </w:rPr>
        <w:t>MEMBERSHIP:  Member</w:t>
      </w:r>
      <w:r w:rsidR="00276B08" w:rsidRPr="003850F7">
        <w:rPr>
          <w:rFonts w:eastAsia="Times New Roman"/>
          <w:sz w:val="28"/>
          <w:szCs w:val="28"/>
        </w:rPr>
        <w:t xml:space="preserve"> </w:t>
      </w:r>
      <w:r w:rsidR="00276B08" w:rsidRPr="00EB3F0A">
        <w:rPr>
          <w:rFonts w:eastAsia="Times New Roman"/>
          <w:sz w:val="28"/>
          <w:szCs w:val="28"/>
          <w:u w:val="single"/>
        </w:rPr>
        <w:t>fees</w:t>
      </w:r>
      <w:r w:rsidRPr="00EB3F0A">
        <w:rPr>
          <w:rFonts w:eastAsia="Times New Roman"/>
          <w:sz w:val="28"/>
          <w:szCs w:val="28"/>
          <w:u w:val="single"/>
        </w:rPr>
        <w:t xml:space="preserve"> remain unchanged</w:t>
      </w:r>
      <w:r w:rsidR="007D0232">
        <w:rPr>
          <w:rFonts w:eastAsia="Times New Roman"/>
          <w:sz w:val="28"/>
          <w:szCs w:val="28"/>
        </w:rPr>
        <w:t xml:space="preserve"> this season. </w:t>
      </w:r>
    </w:p>
    <w:p w:rsidR="00B726B4" w:rsidRPr="003850F7" w:rsidRDefault="005408B6" w:rsidP="00F9460A">
      <w:pPr>
        <w:rPr>
          <w:rFonts w:eastAsia="Times New Roman"/>
          <w:sz w:val="28"/>
          <w:szCs w:val="28"/>
        </w:rPr>
      </w:pPr>
      <w:r w:rsidRPr="005408B6">
        <w:rPr>
          <w:rFonts w:eastAsia="Times New Roman"/>
          <w:sz w:val="28"/>
          <w:szCs w:val="28"/>
          <w:vertAlign w:val="superscript"/>
        </w:rPr>
        <w:t>1</w:t>
      </w:r>
      <w:r w:rsidR="00B726B4" w:rsidRPr="003850F7">
        <w:rPr>
          <w:rFonts w:eastAsia="Times New Roman"/>
          <w:sz w:val="28"/>
          <w:szCs w:val="28"/>
        </w:rPr>
        <w:t>One $50 reimbursement is permitted per bondholder family</w:t>
      </w:r>
      <w:r w:rsidR="00276B08" w:rsidRPr="003850F7">
        <w:rPr>
          <w:rFonts w:eastAsia="Times New Roman"/>
          <w:sz w:val="28"/>
          <w:szCs w:val="28"/>
        </w:rPr>
        <w:t xml:space="preserve"> </w:t>
      </w:r>
      <w:r w:rsidR="007D0232">
        <w:rPr>
          <w:rFonts w:eastAsia="Times New Roman"/>
          <w:sz w:val="28"/>
          <w:szCs w:val="28"/>
        </w:rPr>
        <w:t>for 4 hours of volunteering</w:t>
      </w:r>
      <w:r w:rsidR="00B726B4" w:rsidRPr="003850F7">
        <w:rPr>
          <w:rFonts w:eastAsia="Times New Roman"/>
          <w:sz w:val="28"/>
          <w:szCs w:val="28"/>
        </w:rPr>
        <w:t>.</w:t>
      </w:r>
    </w:p>
    <w:p w:rsidR="00B726B4" w:rsidRPr="003850F7" w:rsidRDefault="00B726B4" w:rsidP="00F9460A">
      <w:pPr>
        <w:rPr>
          <w:rFonts w:eastAsia="Times New Roman"/>
          <w:sz w:val="28"/>
          <w:szCs w:val="28"/>
        </w:rPr>
      </w:pPr>
    </w:p>
    <w:p w:rsidR="00F9460A" w:rsidRPr="003850F7" w:rsidRDefault="00B50CE8" w:rsidP="00F9460A">
      <w:pPr>
        <w:rPr>
          <w:sz w:val="28"/>
          <w:szCs w:val="28"/>
        </w:rPr>
      </w:pPr>
      <w:r w:rsidRPr="003850F7">
        <w:rPr>
          <w:rFonts w:eastAsia="Times New Roman"/>
          <w:sz w:val="28"/>
          <w:szCs w:val="28"/>
        </w:rPr>
        <w:t xml:space="preserve">TRIAL MEMBERSHIPS:  </w:t>
      </w:r>
      <w:r w:rsidR="00F9460A" w:rsidRPr="003850F7">
        <w:rPr>
          <w:rFonts w:eastAsia="Times New Roman"/>
          <w:sz w:val="28"/>
          <w:szCs w:val="28"/>
        </w:rPr>
        <w:t xml:space="preserve">Crestview </w:t>
      </w:r>
      <w:r w:rsidRPr="003850F7">
        <w:rPr>
          <w:rFonts w:eastAsia="Times New Roman"/>
          <w:sz w:val="28"/>
          <w:szCs w:val="28"/>
        </w:rPr>
        <w:t>offers</w:t>
      </w:r>
      <w:r w:rsidR="00F9460A" w:rsidRPr="003850F7">
        <w:rPr>
          <w:rFonts w:eastAsia="Times New Roman"/>
          <w:sz w:val="28"/>
          <w:szCs w:val="28"/>
        </w:rPr>
        <w:t xml:space="preserve"> first year trial memberships </w:t>
      </w:r>
      <w:r w:rsidRPr="003850F7">
        <w:rPr>
          <w:rFonts w:eastAsia="Times New Roman"/>
          <w:sz w:val="28"/>
          <w:szCs w:val="28"/>
        </w:rPr>
        <w:t xml:space="preserve">that do </w:t>
      </w:r>
      <w:r w:rsidRPr="003850F7">
        <w:rPr>
          <w:rFonts w:eastAsia="Times New Roman"/>
          <w:sz w:val="28"/>
          <w:szCs w:val="28"/>
          <w:u w:val="single"/>
        </w:rPr>
        <w:t>not</w:t>
      </w:r>
      <w:r w:rsidRPr="003850F7">
        <w:rPr>
          <w:rFonts w:eastAsia="Times New Roman"/>
          <w:sz w:val="28"/>
          <w:szCs w:val="28"/>
        </w:rPr>
        <w:t xml:space="preserve"> require a bond</w:t>
      </w:r>
      <w:r w:rsidR="00F9460A" w:rsidRPr="003850F7">
        <w:rPr>
          <w:rFonts w:eastAsia="Times New Roman"/>
          <w:sz w:val="28"/>
          <w:szCs w:val="28"/>
        </w:rPr>
        <w:t xml:space="preserve"> purchase</w:t>
      </w:r>
      <w:r w:rsidRPr="003850F7">
        <w:rPr>
          <w:rFonts w:eastAsia="Times New Roman"/>
          <w:sz w:val="28"/>
          <w:szCs w:val="28"/>
        </w:rPr>
        <w:t xml:space="preserve"> fo</w:t>
      </w:r>
      <w:r w:rsidR="00F9460A" w:rsidRPr="003850F7">
        <w:rPr>
          <w:rFonts w:eastAsia="Times New Roman"/>
          <w:sz w:val="28"/>
          <w:szCs w:val="28"/>
        </w:rPr>
        <w:t xml:space="preserve">r the </w:t>
      </w:r>
      <w:r w:rsidRPr="003850F7">
        <w:rPr>
          <w:rFonts w:eastAsia="Times New Roman"/>
          <w:sz w:val="28"/>
          <w:szCs w:val="28"/>
        </w:rPr>
        <w:t>2018</w:t>
      </w:r>
      <w:r w:rsidR="00F9460A" w:rsidRPr="003850F7">
        <w:rPr>
          <w:rFonts w:eastAsia="Times New Roman"/>
          <w:sz w:val="28"/>
          <w:szCs w:val="28"/>
        </w:rPr>
        <w:t xml:space="preserve"> season. </w:t>
      </w:r>
      <w:r w:rsidR="003F5FE6" w:rsidRPr="003850F7">
        <w:rPr>
          <w:rFonts w:eastAsia="Times New Roman"/>
          <w:sz w:val="28"/>
          <w:szCs w:val="28"/>
        </w:rPr>
        <w:t xml:space="preserve">Any season after a trial membership </w:t>
      </w:r>
      <w:r w:rsidR="007D0232">
        <w:rPr>
          <w:rFonts w:eastAsia="Times New Roman"/>
          <w:sz w:val="28"/>
          <w:szCs w:val="28"/>
        </w:rPr>
        <w:t xml:space="preserve">will </w:t>
      </w:r>
      <w:r w:rsidR="003F5FE6" w:rsidRPr="003850F7">
        <w:rPr>
          <w:rFonts w:eastAsia="Times New Roman"/>
          <w:sz w:val="28"/>
          <w:szCs w:val="28"/>
        </w:rPr>
        <w:t>require</w:t>
      </w:r>
      <w:r w:rsidR="0040784F" w:rsidRPr="003850F7">
        <w:rPr>
          <w:rFonts w:eastAsia="Times New Roman"/>
          <w:sz w:val="28"/>
          <w:szCs w:val="28"/>
        </w:rPr>
        <w:t xml:space="preserve"> the</w:t>
      </w:r>
      <w:r w:rsidR="003F5FE6" w:rsidRPr="003850F7">
        <w:rPr>
          <w:rFonts w:eastAsia="Times New Roman"/>
          <w:sz w:val="28"/>
          <w:szCs w:val="28"/>
        </w:rPr>
        <w:t xml:space="preserve"> purchase of a bond via the bond payment options</w:t>
      </w:r>
      <w:r w:rsidRPr="003850F7">
        <w:rPr>
          <w:rFonts w:eastAsia="Times New Roman"/>
          <w:sz w:val="28"/>
          <w:szCs w:val="28"/>
        </w:rPr>
        <w:t xml:space="preserve"> listed below</w:t>
      </w:r>
      <w:r w:rsidR="003F5FE6" w:rsidRPr="003850F7">
        <w:rPr>
          <w:rFonts w:eastAsia="Times New Roman"/>
          <w:sz w:val="28"/>
          <w:szCs w:val="28"/>
        </w:rPr>
        <w:t>.</w:t>
      </w:r>
    </w:p>
    <w:p w:rsidR="00076244" w:rsidRPr="003850F7" w:rsidRDefault="00076244" w:rsidP="00D97A56">
      <w:pPr>
        <w:rPr>
          <w:rFonts w:eastAsia="Times New Roman"/>
          <w:sz w:val="28"/>
          <w:szCs w:val="28"/>
        </w:rPr>
      </w:pPr>
    </w:p>
    <w:p w:rsidR="000855A4" w:rsidRPr="003850F7" w:rsidRDefault="00B50CE8" w:rsidP="000855A4">
      <w:pPr>
        <w:rPr>
          <w:rFonts w:eastAsia="Times New Roman"/>
          <w:sz w:val="28"/>
          <w:szCs w:val="28"/>
        </w:rPr>
      </w:pPr>
      <w:r w:rsidRPr="003850F7">
        <w:rPr>
          <w:rFonts w:eastAsia="Times New Roman"/>
          <w:sz w:val="28"/>
          <w:szCs w:val="28"/>
        </w:rPr>
        <w:t xml:space="preserve">MEMBERSHIP BONDS:  </w:t>
      </w:r>
      <w:r w:rsidR="000855A4" w:rsidRPr="003850F7">
        <w:rPr>
          <w:rFonts w:eastAsia="Times New Roman"/>
          <w:sz w:val="28"/>
          <w:szCs w:val="28"/>
        </w:rPr>
        <w:t>Membership Bonds are available for sale</w:t>
      </w:r>
      <w:r w:rsidRPr="003850F7">
        <w:rPr>
          <w:rFonts w:eastAsia="Times New Roman"/>
          <w:sz w:val="28"/>
          <w:szCs w:val="28"/>
        </w:rPr>
        <w:t>.</w:t>
      </w:r>
      <w:r w:rsidR="006102ED" w:rsidRPr="003850F7">
        <w:rPr>
          <w:rFonts w:eastAsia="Times New Roman"/>
          <w:sz w:val="28"/>
          <w:szCs w:val="28"/>
        </w:rPr>
        <w:t xml:space="preserve">  Current bond-holding-members that refer in a new bonded member are entitled to a referral bonus!</w:t>
      </w:r>
    </w:p>
    <w:p w:rsidR="000855A4" w:rsidRPr="003850F7" w:rsidRDefault="000855A4" w:rsidP="00076244">
      <w:pPr>
        <w:rPr>
          <w:rFonts w:eastAsia="Times New Roman"/>
          <w:sz w:val="28"/>
          <w:szCs w:val="28"/>
        </w:rPr>
      </w:pPr>
    </w:p>
    <w:p w:rsidR="00076244" w:rsidRPr="003850F7" w:rsidRDefault="00076244" w:rsidP="00076244">
      <w:pPr>
        <w:rPr>
          <w:sz w:val="28"/>
          <w:szCs w:val="28"/>
        </w:rPr>
      </w:pPr>
      <w:r w:rsidRPr="003850F7">
        <w:rPr>
          <w:rFonts w:eastAsia="Times New Roman"/>
          <w:sz w:val="28"/>
          <w:szCs w:val="28"/>
        </w:rPr>
        <w:t xml:space="preserve">If you have any questions regarding Crestview Pool membership/bond inquiries, please email to </w:t>
      </w:r>
      <w:hyperlink r:id="rId12" w:history="1">
        <w:r w:rsidRPr="003850F7">
          <w:rPr>
            <w:rStyle w:val="Hyperlink"/>
            <w:rFonts w:eastAsia="Times New Roman"/>
            <w:sz w:val="28"/>
            <w:szCs w:val="28"/>
          </w:rPr>
          <w:t>crestviewpoolmembership@gmail.com</w:t>
        </w:r>
      </w:hyperlink>
      <w:r w:rsidRPr="003850F7">
        <w:rPr>
          <w:rStyle w:val="Hyperlink"/>
          <w:rFonts w:eastAsia="Times New Roman"/>
          <w:sz w:val="28"/>
          <w:szCs w:val="28"/>
          <w:u w:val="none"/>
        </w:rPr>
        <w:t xml:space="preserve"> </w:t>
      </w:r>
      <w:r w:rsidRPr="003850F7">
        <w:rPr>
          <w:rFonts w:eastAsia="Times New Roman"/>
          <w:sz w:val="28"/>
          <w:szCs w:val="28"/>
        </w:rPr>
        <w:t xml:space="preserve">or </w:t>
      </w:r>
      <w:r w:rsidR="00C231E9">
        <w:rPr>
          <w:rFonts w:eastAsia="Times New Roman"/>
          <w:sz w:val="28"/>
          <w:szCs w:val="28"/>
        </w:rPr>
        <w:t>contact Jeremy Farenski (302.293.6240) or Jeff Towler (302.521.6077).</w:t>
      </w:r>
    </w:p>
    <w:p w:rsidR="003850F7" w:rsidRPr="003850F7" w:rsidRDefault="003850F7">
      <w:pPr>
        <w:rPr>
          <w:sz w:val="28"/>
          <w:szCs w:val="28"/>
        </w:rPr>
      </w:pPr>
      <w:r w:rsidRPr="003850F7">
        <w:rPr>
          <w:sz w:val="28"/>
          <w:szCs w:val="28"/>
        </w:rPr>
        <w:br w:type="page"/>
      </w:r>
    </w:p>
    <w:p w:rsidR="0018023E" w:rsidRPr="009B3BD3" w:rsidRDefault="00B726B4" w:rsidP="00D97A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1.</w:t>
      </w:r>
      <w:r>
        <w:rPr>
          <w:b/>
          <w:sz w:val="32"/>
          <w:szCs w:val="32"/>
        </w:rPr>
        <w:t xml:space="preserve"> </w:t>
      </w:r>
      <w:r w:rsidR="00B50CE8">
        <w:rPr>
          <w:b/>
          <w:sz w:val="32"/>
          <w:szCs w:val="32"/>
          <w:u w:val="single"/>
        </w:rPr>
        <w:t>2018</w:t>
      </w:r>
      <w:r w:rsidR="0018023E" w:rsidRPr="009B3BD3">
        <w:rPr>
          <w:b/>
          <w:sz w:val="32"/>
          <w:szCs w:val="32"/>
          <w:u w:val="single"/>
        </w:rPr>
        <w:t xml:space="preserve"> Crestview </w:t>
      </w:r>
      <w:r w:rsidR="003F165D" w:rsidRPr="009B3BD3">
        <w:rPr>
          <w:b/>
          <w:sz w:val="32"/>
          <w:szCs w:val="32"/>
          <w:u w:val="single"/>
        </w:rPr>
        <w:t xml:space="preserve">Pool </w:t>
      </w:r>
      <w:r w:rsidR="0018023E" w:rsidRPr="009B3BD3">
        <w:rPr>
          <w:b/>
          <w:sz w:val="32"/>
          <w:szCs w:val="32"/>
          <w:u w:val="single"/>
        </w:rPr>
        <w:t>Membership Form</w:t>
      </w:r>
    </w:p>
    <w:p w:rsidR="0018023E" w:rsidRDefault="0018023E" w:rsidP="00D97A56">
      <w:pPr>
        <w:rPr>
          <w:b/>
          <w:sz w:val="22"/>
          <w:szCs w:val="22"/>
        </w:rPr>
      </w:pPr>
      <w:r w:rsidRPr="009B3BD3">
        <w:rPr>
          <w:b/>
          <w:sz w:val="22"/>
          <w:szCs w:val="22"/>
        </w:rPr>
        <w:t xml:space="preserve">Please fill out completely and return with your payment by </w:t>
      </w:r>
      <w:r w:rsidR="00AD5F26" w:rsidRPr="007D0232">
        <w:rPr>
          <w:b/>
          <w:sz w:val="22"/>
          <w:szCs w:val="22"/>
        </w:rPr>
        <w:t>May 7</w:t>
      </w:r>
      <w:r w:rsidRPr="007D0232">
        <w:rPr>
          <w:b/>
          <w:sz w:val="22"/>
          <w:szCs w:val="22"/>
        </w:rPr>
        <w:t xml:space="preserve">, </w:t>
      </w:r>
      <w:r w:rsidR="00B50CE8" w:rsidRPr="007D0232">
        <w:rPr>
          <w:b/>
          <w:sz w:val="22"/>
          <w:szCs w:val="22"/>
        </w:rPr>
        <w:t>2018</w:t>
      </w:r>
      <w:r w:rsidRPr="007D0232">
        <w:rPr>
          <w:b/>
          <w:sz w:val="22"/>
          <w:szCs w:val="22"/>
        </w:rPr>
        <w:t xml:space="preserve"> to avoid the late fee of $</w:t>
      </w:r>
      <w:r w:rsidR="008D28E2" w:rsidRPr="007D0232">
        <w:rPr>
          <w:b/>
          <w:sz w:val="22"/>
          <w:szCs w:val="22"/>
        </w:rPr>
        <w:t>2</w:t>
      </w:r>
      <w:r w:rsidR="00AD28C6" w:rsidRPr="007D0232">
        <w:rPr>
          <w:b/>
          <w:sz w:val="22"/>
          <w:szCs w:val="22"/>
        </w:rPr>
        <w:t>0</w:t>
      </w:r>
      <w:r w:rsidRPr="007D0232">
        <w:rPr>
          <w:b/>
          <w:sz w:val="22"/>
          <w:szCs w:val="22"/>
        </w:rPr>
        <w:t>.00.</w:t>
      </w:r>
    </w:p>
    <w:p w:rsidR="0018023E" w:rsidRPr="009B3BD3" w:rsidRDefault="0018023E" w:rsidP="0018023E">
      <w:pPr>
        <w:jc w:val="center"/>
        <w:rPr>
          <w:b/>
          <w:sz w:val="22"/>
          <w:szCs w:val="22"/>
        </w:rPr>
      </w:pPr>
    </w:p>
    <w:p w:rsidR="0018023E" w:rsidRPr="009B3BD3" w:rsidRDefault="0018023E" w:rsidP="0018023E">
      <w:pPr>
        <w:rPr>
          <w:u w:val="single"/>
        </w:rPr>
      </w:pPr>
      <w:r w:rsidRPr="009B3BD3">
        <w:t>Bondholder’s</w:t>
      </w:r>
      <w:r w:rsidR="00D97A56" w:rsidRPr="009B3BD3">
        <w:t xml:space="preserve"> Name (s):  </w:t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</w:p>
    <w:p w:rsidR="0018023E" w:rsidRPr="009B3BD3" w:rsidRDefault="0018023E" w:rsidP="0018023E">
      <w:pPr>
        <w:rPr>
          <w:u w:val="single"/>
        </w:rPr>
      </w:pPr>
    </w:p>
    <w:p w:rsidR="0018023E" w:rsidRPr="009B3BD3" w:rsidRDefault="0018023E" w:rsidP="0018023E">
      <w:pPr>
        <w:rPr>
          <w:u w:val="single"/>
        </w:rPr>
      </w:pPr>
      <w:r w:rsidRPr="009B3BD3">
        <w:t>Address:</w:t>
      </w:r>
      <w:r w:rsidR="00543E65">
        <w:t xml:space="preserve"> </w:t>
      </w:r>
      <w:r w:rsidRPr="009B3BD3">
        <w:rPr>
          <w:u w:val="single"/>
        </w:rPr>
        <w:tab/>
      </w:r>
      <w:r w:rsidR="00543E65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Pr="009B3BD3">
        <w:rPr>
          <w:u w:val="single"/>
        </w:rPr>
        <w:tab/>
      </w:r>
    </w:p>
    <w:p w:rsidR="00D97A56" w:rsidRPr="009B3BD3" w:rsidRDefault="00D97A56" w:rsidP="0018023E">
      <w:pPr>
        <w:rPr>
          <w:u w:val="single"/>
        </w:rPr>
      </w:pPr>
    </w:p>
    <w:p w:rsidR="0018023E" w:rsidRPr="007D0232" w:rsidRDefault="0018023E" w:rsidP="0018023E">
      <w:pPr>
        <w:rPr>
          <w:u w:val="single"/>
        </w:rPr>
      </w:pPr>
      <w:r w:rsidRPr="009B3BD3">
        <w:t xml:space="preserve">City/State/Zip: </w:t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="00705965" w:rsidRPr="009B3BD3">
        <w:rPr>
          <w:u w:val="single"/>
        </w:rPr>
        <w:t xml:space="preserve">  </w:t>
      </w:r>
      <w:r w:rsidR="00583B02" w:rsidRPr="009B3BD3">
        <w:t>Development</w:t>
      </w:r>
      <w:r w:rsidR="00825BD8" w:rsidRPr="009B3BD3">
        <w:t>:</w:t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  <w:r w:rsidR="007D0232">
        <w:rPr>
          <w:u w:val="single"/>
        </w:rPr>
        <w:tab/>
      </w:r>
    </w:p>
    <w:p w:rsidR="00583B02" w:rsidRPr="009B3BD3" w:rsidRDefault="00583B02" w:rsidP="0018023E">
      <w:pPr>
        <w:rPr>
          <w:u w:val="single"/>
        </w:rPr>
      </w:pPr>
    </w:p>
    <w:p w:rsidR="0018023E" w:rsidRPr="009B3BD3" w:rsidRDefault="0018023E" w:rsidP="0018023E">
      <w:pPr>
        <w:rPr>
          <w:u w:val="single"/>
        </w:rPr>
      </w:pPr>
      <w:r w:rsidRPr="009B3BD3">
        <w:t xml:space="preserve">Home Phone: </w:t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t xml:space="preserve"> Cell Phone: </w:t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="007D0232">
        <w:rPr>
          <w:u w:val="single"/>
        </w:rPr>
        <w:tab/>
      </w:r>
    </w:p>
    <w:p w:rsidR="0018023E" w:rsidRPr="009B3BD3" w:rsidRDefault="0018023E" w:rsidP="0018023E">
      <w:pPr>
        <w:rPr>
          <w:u w:val="single"/>
        </w:rPr>
      </w:pPr>
    </w:p>
    <w:p w:rsidR="0018023E" w:rsidRPr="007D0232" w:rsidRDefault="0018023E" w:rsidP="0018023E">
      <w:pPr>
        <w:rPr>
          <w:u w:val="single"/>
        </w:rPr>
      </w:pPr>
      <w:r w:rsidRPr="009B3BD3">
        <w:t xml:space="preserve">Email: </w:t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="007D0232">
        <w:rPr>
          <w:u w:val="single"/>
        </w:rPr>
        <w:tab/>
      </w:r>
      <w:r w:rsidRPr="009B3BD3">
        <w:rPr>
          <w:u w:val="single"/>
        </w:rPr>
        <w:tab/>
      </w:r>
      <w:r w:rsidR="007D0232">
        <w:rPr>
          <w:u w:val="single"/>
        </w:rPr>
        <w:tab/>
      </w:r>
    </w:p>
    <w:p w:rsidR="0018023E" w:rsidRPr="007D0232" w:rsidRDefault="0018023E" w:rsidP="0018023E">
      <w:pPr>
        <w:rPr>
          <w:u w:val="single"/>
        </w:rPr>
      </w:pPr>
    </w:p>
    <w:p w:rsidR="0018023E" w:rsidRPr="007D0232" w:rsidRDefault="0018023E" w:rsidP="0018023E">
      <w:r w:rsidRPr="009B3BD3">
        <w:t xml:space="preserve">Emergency Contact: </w:t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Pr="009B3BD3">
        <w:rPr>
          <w:u w:val="single"/>
        </w:rPr>
        <w:tab/>
      </w:r>
      <w:r w:rsidR="00705965" w:rsidRPr="009B3BD3">
        <w:rPr>
          <w:u w:val="single"/>
        </w:rPr>
        <w:t xml:space="preserve">     </w:t>
      </w:r>
      <w:r w:rsidRPr="009B3BD3">
        <w:t xml:space="preserve">Emergency Contact Phone: </w:t>
      </w:r>
      <w:r w:rsidR="00D97A56" w:rsidRPr="007D0232">
        <w:t>________</w:t>
      </w:r>
      <w:r w:rsidRPr="007D0232">
        <w:t>______</w:t>
      </w:r>
      <w:r w:rsidR="00583B02" w:rsidRPr="007D0232">
        <w:t>___</w:t>
      </w:r>
    </w:p>
    <w:p w:rsidR="00EC53C0" w:rsidRPr="007D0232" w:rsidRDefault="00EC53C0" w:rsidP="0018023E">
      <w:pPr>
        <w:rPr>
          <w:sz w:val="22"/>
          <w:szCs w:val="22"/>
        </w:rPr>
      </w:pPr>
    </w:p>
    <w:p w:rsidR="00076244" w:rsidRPr="009B3BD3" w:rsidRDefault="00456FA5" w:rsidP="00076244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201</w:t>
      </w:r>
      <w:r w:rsidR="00B50CE8">
        <w:rPr>
          <w:b/>
          <w:i/>
          <w:sz w:val="26"/>
          <w:szCs w:val="26"/>
          <w:u w:val="single"/>
        </w:rPr>
        <w:t>8</w:t>
      </w:r>
      <w:r w:rsidR="00273993" w:rsidRPr="009B3BD3">
        <w:rPr>
          <w:b/>
          <w:i/>
          <w:sz w:val="26"/>
          <w:szCs w:val="26"/>
          <w:u w:val="single"/>
        </w:rPr>
        <w:t xml:space="preserve"> </w:t>
      </w:r>
      <w:r w:rsidR="00140DA9" w:rsidRPr="009B3BD3">
        <w:rPr>
          <w:b/>
          <w:i/>
          <w:sz w:val="26"/>
          <w:szCs w:val="26"/>
          <w:u w:val="single"/>
        </w:rPr>
        <w:t xml:space="preserve">Crestview Pool </w:t>
      </w:r>
      <w:r w:rsidR="00273993" w:rsidRPr="009B3BD3">
        <w:rPr>
          <w:b/>
          <w:i/>
          <w:sz w:val="26"/>
          <w:szCs w:val="26"/>
          <w:u w:val="single"/>
        </w:rPr>
        <w:t>Membership</w:t>
      </w:r>
      <w:r w:rsidR="003F165D" w:rsidRPr="009B3BD3">
        <w:rPr>
          <w:b/>
          <w:i/>
          <w:sz w:val="26"/>
          <w:szCs w:val="26"/>
          <w:u w:val="single"/>
        </w:rPr>
        <w:t xml:space="preserve"> Dues</w:t>
      </w:r>
      <w:r w:rsidR="003F165D" w:rsidRPr="009B3BD3">
        <w:rPr>
          <w:i/>
          <w:sz w:val="26"/>
          <w:szCs w:val="26"/>
          <w:u w:val="single"/>
        </w:rPr>
        <w:t xml:space="preserve"> </w:t>
      </w:r>
      <w:r w:rsidR="003F165D" w:rsidRPr="009B3BD3">
        <w:rPr>
          <w:i/>
          <w:u w:val="single"/>
        </w:rPr>
        <w:t>(please c</w:t>
      </w:r>
      <w:r w:rsidR="00273993" w:rsidRPr="009B3BD3">
        <w:rPr>
          <w:i/>
          <w:u w:val="single"/>
        </w:rPr>
        <w:t xml:space="preserve">heck </w:t>
      </w:r>
      <w:r w:rsidR="008D28E2">
        <w:rPr>
          <w:i/>
          <w:u w:val="single"/>
        </w:rPr>
        <w:t>one</w:t>
      </w:r>
      <w:r w:rsidR="00140DA9" w:rsidRPr="009B3BD3">
        <w:rPr>
          <w:i/>
          <w:u w:val="single"/>
        </w:rPr>
        <w:t>)</w:t>
      </w:r>
    </w:p>
    <w:p w:rsidR="00076244" w:rsidRPr="0034214A" w:rsidRDefault="00076244" w:rsidP="00076244">
      <w:pPr>
        <w:ind w:left="720" w:firstLine="720"/>
        <w:rPr>
          <w:i/>
          <w:color w:val="auto"/>
          <w:sz w:val="26"/>
          <w:szCs w:val="26"/>
        </w:rPr>
      </w:pPr>
      <w:r w:rsidRPr="0034214A">
        <w:rPr>
          <w:i/>
          <w:color w:val="auto"/>
          <w:sz w:val="26"/>
          <w:szCs w:val="26"/>
        </w:rPr>
        <w:t>_____$3</w:t>
      </w:r>
      <w:r w:rsidR="008B3739" w:rsidRPr="0034214A">
        <w:rPr>
          <w:i/>
          <w:color w:val="auto"/>
          <w:sz w:val="26"/>
          <w:szCs w:val="26"/>
        </w:rPr>
        <w:t>10</w:t>
      </w:r>
      <w:r w:rsidRPr="0034214A">
        <w:rPr>
          <w:i/>
          <w:color w:val="auto"/>
          <w:sz w:val="26"/>
          <w:szCs w:val="26"/>
        </w:rPr>
        <w:t xml:space="preserve">.00 for one member          </w:t>
      </w:r>
      <w:r w:rsidRPr="0034214A">
        <w:rPr>
          <w:i/>
          <w:color w:val="auto"/>
          <w:sz w:val="26"/>
          <w:szCs w:val="26"/>
        </w:rPr>
        <w:tab/>
        <w:t>_____$</w:t>
      </w:r>
      <w:r w:rsidR="008B3739" w:rsidRPr="0034214A">
        <w:rPr>
          <w:i/>
          <w:color w:val="auto"/>
          <w:sz w:val="26"/>
          <w:szCs w:val="26"/>
        </w:rPr>
        <w:t>600</w:t>
      </w:r>
      <w:r w:rsidRPr="0034214A">
        <w:rPr>
          <w:i/>
          <w:color w:val="auto"/>
          <w:sz w:val="26"/>
          <w:szCs w:val="26"/>
        </w:rPr>
        <w:t>.00 for five members</w:t>
      </w:r>
    </w:p>
    <w:p w:rsidR="00076244" w:rsidRPr="0034214A" w:rsidRDefault="00076244" w:rsidP="00076244">
      <w:pPr>
        <w:ind w:left="720" w:firstLine="720"/>
        <w:rPr>
          <w:i/>
          <w:color w:val="auto"/>
          <w:sz w:val="26"/>
          <w:szCs w:val="26"/>
        </w:rPr>
      </w:pPr>
      <w:r w:rsidRPr="0034214A">
        <w:rPr>
          <w:i/>
          <w:color w:val="auto"/>
          <w:sz w:val="26"/>
          <w:szCs w:val="26"/>
        </w:rPr>
        <w:t>_____$4</w:t>
      </w:r>
      <w:r w:rsidR="008B3739" w:rsidRPr="0034214A">
        <w:rPr>
          <w:i/>
          <w:color w:val="auto"/>
          <w:sz w:val="26"/>
          <w:szCs w:val="26"/>
        </w:rPr>
        <w:t>2</w:t>
      </w:r>
      <w:r w:rsidRPr="0034214A">
        <w:rPr>
          <w:i/>
          <w:color w:val="auto"/>
          <w:sz w:val="26"/>
          <w:szCs w:val="26"/>
        </w:rPr>
        <w:t xml:space="preserve">0.00 for two members        </w:t>
      </w:r>
      <w:r w:rsidRPr="0034214A">
        <w:rPr>
          <w:i/>
          <w:color w:val="auto"/>
          <w:sz w:val="26"/>
          <w:szCs w:val="26"/>
        </w:rPr>
        <w:tab/>
        <w:t>_____$</w:t>
      </w:r>
      <w:r w:rsidR="00191148" w:rsidRPr="0034214A">
        <w:rPr>
          <w:i/>
          <w:color w:val="auto"/>
          <w:sz w:val="26"/>
          <w:szCs w:val="26"/>
        </w:rPr>
        <w:t>6</w:t>
      </w:r>
      <w:r w:rsidR="008B3739" w:rsidRPr="0034214A">
        <w:rPr>
          <w:i/>
          <w:color w:val="auto"/>
          <w:sz w:val="26"/>
          <w:szCs w:val="26"/>
        </w:rPr>
        <w:t>6</w:t>
      </w:r>
      <w:r w:rsidR="00191148" w:rsidRPr="0034214A">
        <w:rPr>
          <w:i/>
          <w:color w:val="auto"/>
          <w:sz w:val="26"/>
          <w:szCs w:val="26"/>
        </w:rPr>
        <w:t>0</w:t>
      </w:r>
      <w:r w:rsidRPr="0034214A">
        <w:rPr>
          <w:i/>
          <w:color w:val="auto"/>
          <w:sz w:val="26"/>
          <w:szCs w:val="26"/>
        </w:rPr>
        <w:t>.00 for six members</w:t>
      </w:r>
    </w:p>
    <w:p w:rsidR="00076244" w:rsidRPr="0034214A" w:rsidRDefault="00076244" w:rsidP="00076244">
      <w:pPr>
        <w:ind w:left="720" w:firstLine="720"/>
        <w:rPr>
          <w:i/>
          <w:color w:val="auto"/>
          <w:sz w:val="26"/>
          <w:szCs w:val="26"/>
        </w:rPr>
      </w:pPr>
      <w:r w:rsidRPr="0034214A">
        <w:rPr>
          <w:i/>
          <w:color w:val="auto"/>
          <w:sz w:val="26"/>
          <w:szCs w:val="26"/>
        </w:rPr>
        <w:t>_____$4</w:t>
      </w:r>
      <w:r w:rsidR="008B3739" w:rsidRPr="0034214A">
        <w:rPr>
          <w:i/>
          <w:color w:val="auto"/>
          <w:sz w:val="26"/>
          <w:szCs w:val="26"/>
        </w:rPr>
        <w:t>80</w:t>
      </w:r>
      <w:r w:rsidRPr="0034214A">
        <w:rPr>
          <w:i/>
          <w:color w:val="auto"/>
          <w:sz w:val="26"/>
          <w:szCs w:val="26"/>
        </w:rPr>
        <w:t xml:space="preserve">.00 for three members   </w:t>
      </w:r>
      <w:r w:rsidRPr="0034214A">
        <w:rPr>
          <w:i/>
          <w:color w:val="auto"/>
          <w:sz w:val="26"/>
          <w:szCs w:val="26"/>
        </w:rPr>
        <w:tab/>
        <w:t>_____$</w:t>
      </w:r>
      <w:r w:rsidR="008B3739" w:rsidRPr="0034214A">
        <w:rPr>
          <w:i/>
          <w:color w:val="auto"/>
          <w:sz w:val="26"/>
          <w:szCs w:val="26"/>
        </w:rPr>
        <w:t>720</w:t>
      </w:r>
      <w:r w:rsidRPr="0034214A">
        <w:rPr>
          <w:i/>
          <w:color w:val="auto"/>
          <w:sz w:val="26"/>
          <w:szCs w:val="26"/>
        </w:rPr>
        <w:t>.00 for seven members</w:t>
      </w:r>
    </w:p>
    <w:p w:rsidR="00076244" w:rsidRPr="0034214A" w:rsidRDefault="00076244" w:rsidP="00076244">
      <w:pPr>
        <w:ind w:left="720" w:firstLine="720"/>
        <w:rPr>
          <w:i/>
          <w:color w:val="auto"/>
          <w:sz w:val="26"/>
          <w:szCs w:val="26"/>
        </w:rPr>
      </w:pPr>
      <w:r w:rsidRPr="0034214A">
        <w:rPr>
          <w:i/>
          <w:color w:val="auto"/>
          <w:sz w:val="26"/>
          <w:szCs w:val="26"/>
        </w:rPr>
        <w:t>_____$5</w:t>
      </w:r>
      <w:r w:rsidR="008B3739" w:rsidRPr="0034214A">
        <w:rPr>
          <w:i/>
          <w:color w:val="auto"/>
          <w:sz w:val="26"/>
          <w:szCs w:val="26"/>
        </w:rPr>
        <w:t>40</w:t>
      </w:r>
      <w:r w:rsidRPr="0034214A">
        <w:rPr>
          <w:i/>
          <w:color w:val="auto"/>
          <w:sz w:val="26"/>
          <w:szCs w:val="26"/>
        </w:rPr>
        <w:t xml:space="preserve">.00 for four members        </w:t>
      </w:r>
      <w:r w:rsidRPr="0034214A">
        <w:rPr>
          <w:i/>
          <w:color w:val="auto"/>
          <w:sz w:val="26"/>
          <w:szCs w:val="26"/>
        </w:rPr>
        <w:tab/>
        <w:t>_____$</w:t>
      </w:r>
      <w:r w:rsidR="00191148" w:rsidRPr="0034214A">
        <w:rPr>
          <w:i/>
          <w:color w:val="auto"/>
          <w:sz w:val="26"/>
          <w:szCs w:val="26"/>
        </w:rPr>
        <w:t>7</w:t>
      </w:r>
      <w:r w:rsidR="008B3739" w:rsidRPr="0034214A">
        <w:rPr>
          <w:i/>
          <w:color w:val="auto"/>
          <w:sz w:val="26"/>
          <w:szCs w:val="26"/>
        </w:rPr>
        <w:t>8</w:t>
      </w:r>
      <w:r w:rsidR="00191148" w:rsidRPr="0034214A">
        <w:rPr>
          <w:i/>
          <w:color w:val="auto"/>
          <w:sz w:val="26"/>
          <w:szCs w:val="26"/>
        </w:rPr>
        <w:t>0</w:t>
      </w:r>
      <w:r w:rsidRPr="0034214A">
        <w:rPr>
          <w:i/>
          <w:color w:val="auto"/>
          <w:sz w:val="26"/>
          <w:szCs w:val="26"/>
        </w:rPr>
        <w:t>.00 for eight members</w:t>
      </w:r>
    </w:p>
    <w:p w:rsidR="00076244" w:rsidRPr="009B3BD3" w:rsidRDefault="00076244" w:rsidP="0018023E">
      <w:pPr>
        <w:jc w:val="center"/>
        <w:rPr>
          <w:b/>
          <w:sz w:val="16"/>
          <w:szCs w:val="16"/>
          <w:u w:val="single"/>
        </w:rPr>
      </w:pPr>
    </w:p>
    <w:p w:rsidR="00583B02" w:rsidRPr="009B3BD3" w:rsidRDefault="00583B02" w:rsidP="00583B02">
      <w:pPr>
        <w:jc w:val="center"/>
      </w:pPr>
      <w:r w:rsidRPr="009B3BD3">
        <w:rPr>
          <w:b/>
        </w:rPr>
        <w:t>One</w:t>
      </w:r>
      <w:r w:rsidRPr="009B3BD3">
        <w:t xml:space="preserve"> child caregiver may be added for $40.00; Children under two </w:t>
      </w:r>
      <w:r w:rsidRPr="009B3BD3">
        <w:rPr>
          <w:i/>
        </w:rPr>
        <w:t>(born after 5/30/1</w:t>
      </w:r>
      <w:r w:rsidR="00B726B4">
        <w:rPr>
          <w:i/>
        </w:rPr>
        <w:t>6</w:t>
      </w:r>
      <w:r w:rsidRPr="009B3BD3">
        <w:rPr>
          <w:i/>
        </w:rPr>
        <w:t>)</w:t>
      </w:r>
      <w:r w:rsidRPr="009B3BD3">
        <w:t xml:space="preserve"> are free!</w:t>
      </w:r>
    </w:p>
    <w:p w:rsidR="00076244" w:rsidRPr="009B3BD3" w:rsidRDefault="00076244" w:rsidP="0018023E">
      <w:pPr>
        <w:jc w:val="center"/>
        <w:rPr>
          <w:b/>
          <w:sz w:val="16"/>
          <w:szCs w:val="16"/>
          <w:u w:val="single"/>
        </w:rPr>
      </w:pPr>
    </w:p>
    <w:p w:rsidR="0018023E" w:rsidRPr="009B3BD3" w:rsidRDefault="0018023E" w:rsidP="0018023E">
      <w:pPr>
        <w:jc w:val="center"/>
        <w:rPr>
          <w:b/>
        </w:rPr>
      </w:pPr>
      <w:r w:rsidRPr="009B3BD3">
        <w:t xml:space="preserve">Bond Payment # _____ of #______ = </w:t>
      </w:r>
      <w:r w:rsidR="00634218" w:rsidRPr="009B3BD3">
        <w:t xml:space="preserve"> $</w:t>
      </w:r>
      <w:r w:rsidRPr="009B3BD3">
        <w:t>____________</w:t>
      </w:r>
      <w:r w:rsidR="00634218" w:rsidRPr="009B3BD3">
        <w:rPr>
          <w:b/>
        </w:rPr>
        <w:t xml:space="preserve"> </w:t>
      </w:r>
    </w:p>
    <w:p w:rsidR="0018023E" w:rsidRPr="009B3BD3" w:rsidRDefault="0018023E" w:rsidP="0018023E">
      <w:pPr>
        <w:jc w:val="center"/>
        <w:rPr>
          <w:sz w:val="16"/>
          <w:szCs w:val="16"/>
        </w:rPr>
      </w:pPr>
    </w:p>
    <w:p w:rsidR="0018023E" w:rsidRPr="009B3BD3" w:rsidRDefault="0018023E" w:rsidP="003F193A">
      <w:pPr>
        <w:ind w:hanging="450"/>
        <w:jc w:val="center"/>
        <w:rPr>
          <w:b/>
          <w:color w:val="FF0000"/>
        </w:rPr>
      </w:pPr>
      <w:r w:rsidRPr="009B3BD3">
        <w:rPr>
          <w:b/>
          <w:color w:val="FF0000"/>
          <w:u w:val="single"/>
        </w:rPr>
        <w:t>Total Amount Due</w:t>
      </w:r>
      <w:r w:rsidRPr="009B3BD3">
        <w:rPr>
          <w:b/>
          <w:color w:val="FF0000"/>
        </w:rPr>
        <w:t xml:space="preserve"> = $ _</w:t>
      </w:r>
      <w:r w:rsidR="00C231E9">
        <w:rPr>
          <w:b/>
          <w:color w:val="FF0000"/>
        </w:rPr>
        <w:t>_______</w:t>
      </w:r>
      <w:r w:rsidRPr="009B3BD3">
        <w:rPr>
          <w:b/>
          <w:color w:val="FF0000"/>
        </w:rPr>
        <w:t>__</w:t>
      </w:r>
      <w:r w:rsidR="00C231E9">
        <w:rPr>
          <w:b/>
          <w:color w:val="FF0000"/>
        </w:rPr>
        <w:t xml:space="preserve">__ + </w:t>
      </w:r>
      <w:r w:rsidRPr="009B3BD3">
        <w:rPr>
          <w:b/>
          <w:color w:val="FF0000"/>
        </w:rPr>
        <w:t>$ _____</w:t>
      </w:r>
      <w:r w:rsidR="00C231E9">
        <w:rPr>
          <w:b/>
          <w:color w:val="FF0000"/>
        </w:rPr>
        <w:t>____</w:t>
      </w:r>
      <w:r w:rsidRPr="009B3BD3">
        <w:rPr>
          <w:b/>
          <w:color w:val="FF0000"/>
        </w:rPr>
        <w:t xml:space="preserve">____ </w:t>
      </w:r>
      <w:r w:rsidR="00C231E9">
        <w:rPr>
          <w:b/>
          <w:color w:val="FF0000"/>
        </w:rPr>
        <w:t xml:space="preserve">+ $___________ </w:t>
      </w:r>
      <w:r w:rsidRPr="009B3BD3">
        <w:rPr>
          <w:b/>
          <w:color w:val="FF0000"/>
        </w:rPr>
        <w:t>= $_____</w:t>
      </w:r>
      <w:r w:rsidR="00C231E9">
        <w:rPr>
          <w:b/>
          <w:color w:val="FF0000"/>
        </w:rPr>
        <w:t>___</w:t>
      </w:r>
      <w:r w:rsidRPr="009B3BD3">
        <w:rPr>
          <w:b/>
          <w:color w:val="FF0000"/>
        </w:rPr>
        <w:t>____</w:t>
      </w:r>
    </w:p>
    <w:p w:rsidR="0018023E" w:rsidRDefault="00C231E9" w:rsidP="00C231E9">
      <w:pPr>
        <w:ind w:hanging="360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</w:r>
      <w:r>
        <w:rPr>
          <w:b/>
          <w:color w:val="FF0000"/>
          <w:sz w:val="16"/>
          <w:szCs w:val="16"/>
        </w:rPr>
        <w:tab/>
        <w:t>Bond payment</w:t>
      </w:r>
      <w:r>
        <w:rPr>
          <w:b/>
          <w:color w:val="FF0000"/>
          <w:sz w:val="16"/>
          <w:szCs w:val="16"/>
        </w:rPr>
        <w:tab/>
        <w:t xml:space="preserve">        Membership Dues          Late fee if after 5/7</w:t>
      </w:r>
    </w:p>
    <w:p w:rsidR="00C231E9" w:rsidRPr="009B3BD3" w:rsidRDefault="00C231E9" w:rsidP="00C231E9">
      <w:pPr>
        <w:ind w:hanging="360"/>
        <w:rPr>
          <w:b/>
          <w:color w:val="FF0000"/>
          <w:sz w:val="16"/>
          <w:szCs w:val="16"/>
        </w:rPr>
      </w:pPr>
    </w:p>
    <w:p w:rsidR="0018023E" w:rsidRPr="009B3BD3" w:rsidRDefault="0018023E" w:rsidP="003F193A">
      <w:pPr>
        <w:ind w:hanging="450"/>
        <w:jc w:val="center"/>
        <w:rPr>
          <w:color w:val="FF0000"/>
          <w:sz w:val="20"/>
          <w:szCs w:val="20"/>
        </w:rPr>
      </w:pPr>
      <w:r w:rsidRPr="009B3BD3">
        <w:rPr>
          <w:b/>
          <w:color w:val="0070C0"/>
          <w:u w:val="single"/>
        </w:rPr>
        <w:t>PayPal</w:t>
      </w:r>
      <w:r w:rsidRPr="009B3BD3">
        <w:rPr>
          <w:b/>
          <w:color w:val="0070C0"/>
        </w:rPr>
        <w:t xml:space="preserve"> </w:t>
      </w:r>
      <w:r w:rsidRPr="009B3BD3">
        <w:rPr>
          <w:b/>
          <w:color w:val="FF0000"/>
        </w:rPr>
        <w:t>Transaction ID:________</w:t>
      </w:r>
      <w:r w:rsidR="00B726B4">
        <w:rPr>
          <w:b/>
          <w:color w:val="FF0000"/>
        </w:rPr>
        <w:t>____</w:t>
      </w:r>
      <w:r w:rsidRPr="009B3BD3">
        <w:rPr>
          <w:b/>
          <w:color w:val="FF0000"/>
        </w:rPr>
        <w:t>_______</w:t>
      </w:r>
      <w:r w:rsidR="00B726B4">
        <w:rPr>
          <w:b/>
          <w:color w:val="FF0000"/>
        </w:rPr>
        <w:t>_____</w:t>
      </w:r>
      <w:r w:rsidRPr="009B3BD3">
        <w:rPr>
          <w:b/>
          <w:color w:val="FF0000"/>
        </w:rPr>
        <w:t>______</w:t>
      </w:r>
      <w:r w:rsidR="00583B02" w:rsidRPr="009B3BD3">
        <w:rPr>
          <w:b/>
          <w:color w:val="FF0000"/>
        </w:rPr>
        <w:t>__</w:t>
      </w:r>
      <w:r w:rsidR="003F193A" w:rsidRPr="009B3BD3">
        <w:rPr>
          <w:b/>
          <w:color w:val="FF0000"/>
        </w:rPr>
        <w:t>___</w:t>
      </w:r>
      <w:r w:rsidRPr="009B3BD3">
        <w:rPr>
          <w:b/>
          <w:color w:val="FF0000"/>
        </w:rPr>
        <w:t xml:space="preserve">  </w:t>
      </w:r>
      <w:r w:rsidR="00276B08">
        <w:rPr>
          <w:color w:val="FF0000"/>
        </w:rPr>
        <w:t>(</w:t>
      </w:r>
      <w:r w:rsidR="00276B08" w:rsidRPr="007D0232">
        <w:rPr>
          <w:b/>
          <w:color w:val="0070C0"/>
          <w:u w:val="single"/>
        </w:rPr>
        <w:t>PayPal</w:t>
      </w:r>
      <w:r w:rsidR="00276B08" w:rsidRPr="007D0232">
        <w:rPr>
          <w:b/>
          <w:color w:val="0070C0"/>
        </w:rPr>
        <w:t xml:space="preserve"> </w:t>
      </w:r>
      <w:r w:rsidRPr="007D0232">
        <w:rPr>
          <w:color w:val="FF0000"/>
        </w:rPr>
        <w:t xml:space="preserve">instructions </w:t>
      </w:r>
      <w:r w:rsidR="00276B08" w:rsidRPr="007D0232">
        <w:rPr>
          <w:color w:val="FF0000"/>
        </w:rPr>
        <w:t>at end of booklet</w:t>
      </w:r>
      <w:r w:rsidRPr="007D0232">
        <w:rPr>
          <w:color w:val="FF0000"/>
        </w:rPr>
        <w:t>)</w:t>
      </w:r>
    </w:p>
    <w:p w:rsidR="0018023E" w:rsidRPr="009B3BD3" w:rsidRDefault="0018023E" w:rsidP="0018023E">
      <w:pPr>
        <w:ind w:hanging="360"/>
        <w:jc w:val="center"/>
        <w:rPr>
          <w:b/>
          <w:color w:val="FF0000"/>
          <w:sz w:val="16"/>
          <w:szCs w:val="16"/>
        </w:rPr>
      </w:pPr>
    </w:p>
    <w:p w:rsidR="00AE6FA0" w:rsidRPr="009B3BD3" w:rsidRDefault="00AE6FA0" w:rsidP="00AE6FA0">
      <w:pPr>
        <w:ind w:firstLine="720"/>
        <w:jc w:val="center"/>
        <w:rPr>
          <w:b/>
          <w:u w:val="single"/>
        </w:rPr>
      </w:pPr>
      <w:r w:rsidRPr="009B3BD3">
        <w:rPr>
          <w:b/>
          <w:u w:val="single"/>
        </w:rPr>
        <w:t>Please list all pool members in the household below:</w:t>
      </w:r>
    </w:p>
    <w:p w:rsidR="00AE6FA0" w:rsidRPr="009B3BD3" w:rsidRDefault="00AE6FA0" w:rsidP="00AE6FA0"/>
    <w:p w:rsidR="00AE6FA0" w:rsidRPr="009B3BD3" w:rsidRDefault="00AE6FA0" w:rsidP="00AE6FA0">
      <w:r w:rsidRPr="009B3BD3">
        <w:t xml:space="preserve">      First member </w:t>
      </w:r>
      <w:r w:rsidRPr="009B3BD3">
        <w:rPr>
          <w:i/>
        </w:rPr>
        <w:t>(Bondholder</w:t>
      </w:r>
      <w:r w:rsidRPr="009B3BD3">
        <w:t>): ____________________________________</w:t>
      </w:r>
    </w:p>
    <w:p w:rsidR="00AE6FA0" w:rsidRPr="009B3BD3" w:rsidRDefault="00AE6FA0" w:rsidP="00AE6FA0">
      <w:pPr>
        <w:jc w:val="center"/>
      </w:pPr>
    </w:p>
    <w:p w:rsidR="00AE6FA0" w:rsidRPr="009B3BD3" w:rsidRDefault="00AE6FA0" w:rsidP="00AE6FA0">
      <w:pPr>
        <w:jc w:val="center"/>
      </w:pPr>
      <w:r w:rsidRPr="009B3BD3">
        <w:t>Second member: ______________________ Sixth member: _____________________________</w:t>
      </w:r>
    </w:p>
    <w:p w:rsidR="00AE6FA0" w:rsidRPr="009B3BD3" w:rsidRDefault="00AE6FA0" w:rsidP="00AE6FA0">
      <w:pPr>
        <w:jc w:val="center"/>
      </w:pPr>
    </w:p>
    <w:p w:rsidR="00AE6FA0" w:rsidRPr="009B3BD3" w:rsidRDefault="00AE6FA0" w:rsidP="00AE6FA0">
      <w:pPr>
        <w:jc w:val="center"/>
      </w:pPr>
      <w:r w:rsidRPr="009B3BD3">
        <w:t>Third member: _______________________ Seventh member: ___________________________</w:t>
      </w:r>
    </w:p>
    <w:p w:rsidR="00AE6FA0" w:rsidRPr="009B3BD3" w:rsidRDefault="00AE6FA0" w:rsidP="00AE6FA0">
      <w:pPr>
        <w:jc w:val="center"/>
      </w:pPr>
    </w:p>
    <w:p w:rsidR="00AE6FA0" w:rsidRPr="009B3BD3" w:rsidRDefault="00AE6FA0" w:rsidP="00AE6FA0">
      <w:pPr>
        <w:jc w:val="center"/>
      </w:pPr>
      <w:r w:rsidRPr="009B3BD3">
        <w:t>Fourth member: _______________________ Eighth member: ___________________________</w:t>
      </w:r>
    </w:p>
    <w:p w:rsidR="00AE6FA0" w:rsidRPr="009B3BD3" w:rsidRDefault="00AE6FA0" w:rsidP="00AE6FA0">
      <w:pPr>
        <w:jc w:val="center"/>
      </w:pPr>
    </w:p>
    <w:p w:rsidR="00AE6FA0" w:rsidRPr="009B3BD3" w:rsidRDefault="00AE6FA0" w:rsidP="00AE6FA0">
      <w:pPr>
        <w:jc w:val="center"/>
      </w:pPr>
      <w:r w:rsidRPr="009B3BD3">
        <w:t>Fifth member: ________________________ Caregiver:_________________________________</w:t>
      </w:r>
    </w:p>
    <w:p w:rsidR="00AE6FA0" w:rsidRPr="009B3BD3" w:rsidRDefault="00AE6FA0" w:rsidP="00705965">
      <w:pPr>
        <w:ind w:firstLine="720"/>
        <w:jc w:val="center"/>
        <w:rPr>
          <w:b/>
          <w:u w:val="single"/>
        </w:rPr>
      </w:pPr>
    </w:p>
    <w:p w:rsidR="00B63BA0" w:rsidRDefault="00B726B4" w:rsidP="0018023E">
      <w:r w:rsidRPr="00653D0D">
        <w:rPr>
          <w:b/>
        </w:rPr>
        <w:t>New Members only</w:t>
      </w:r>
      <w:r>
        <w:t xml:space="preserve">: Please </w:t>
      </w:r>
      <w:r w:rsidR="007E23AE">
        <w:t xml:space="preserve">list </w:t>
      </w:r>
      <w:r>
        <w:t xml:space="preserve">referring </w:t>
      </w:r>
      <w:r w:rsidR="00B63BA0">
        <w:t xml:space="preserve">Crestview </w:t>
      </w:r>
      <w:r>
        <w:t>member</w:t>
      </w:r>
      <w:r w:rsidR="00B63BA0">
        <w:t>:</w:t>
      </w:r>
      <w:r w:rsidR="007E23AE">
        <w:t xml:space="preserve"> </w:t>
      </w:r>
      <w:r w:rsidR="00B63BA0">
        <w:t>___</w:t>
      </w:r>
      <w:r>
        <w:t>_____________</w:t>
      </w:r>
      <w:r w:rsidR="00B63BA0">
        <w:t>______</w:t>
      </w:r>
      <w:r w:rsidR="007E23AE">
        <w:t>______</w:t>
      </w:r>
      <w:r w:rsidR="00B63BA0">
        <w:t>_</w:t>
      </w:r>
    </w:p>
    <w:p w:rsidR="006128D5" w:rsidRDefault="00BC4547" w:rsidP="006128D5">
      <w:r>
        <w:rPr>
          <w:rFonts w:eastAsia="Times New Roman"/>
          <w:sz w:val="22"/>
          <w:szCs w:val="22"/>
        </w:rPr>
        <w:tab/>
      </w:r>
      <w:r w:rsidR="006128D5">
        <w:rPr>
          <w:rFonts w:eastAsia="Times New Roman"/>
          <w:sz w:val="22"/>
          <w:szCs w:val="22"/>
        </w:rPr>
        <w:t>Limit of one $50 referral per year per Crestview family.</w:t>
      </w:r>
    </w:p>
    <w:p w:rsidR="00653D0D" w:rsidRDefault="00653D0D" w:rsidP="0018023E"/>
    <w:p w:rsidR="0018023E" w:rsidRPr="009B3BD3" w:rsidRDefault="00B726B4" w:rsidP="0018023E">
      <w:r>
        <w:t>P</w:t>
      </w:r>
      <w:r w:rsidR="0018023E" w:rsidRPr="009B3BD3">
        <w:t xml:space="preserve">lease send this </w:t>
      </w:r>
      <w:r w:rsidR="0018023E" w:rsidRPr="009B3BD3">
        <w:rPr>
          <w:b/>
        </w:rPr>
        <w:t xml:space="preserve">form </w:t>
      </w:r>
      <w:r w:rsidR="0018023E" w:rsidRPr="007D0232">
        <w:rPr>
          <w:u w:val="single"/>
        </w:rPr>
        <w:t>and</w:t>
      </w:r>
      <w:r w:rsidR="0018023E" w:rsidRPr="007D0232">
        <w:rPr>
          <w:b/>
        </w:rPr>
        <w:t xml:space="preserve"> payment</w:t>
      </w:r>
      <w:r w:rsidR="0018023E" w:rsidRPr="007D0232">
        <w:t xml:space="preserve"> </w:t>
      </w:r>
      <w:r w:rsidR="00653D0D" w:rsidRPr="007D0232">
        <w:t>(</w:t>
      </w:r>
      <w:r w:rsidRPr="007D0232">
        <w:t xml:space="preserve">or </w:t>
      </w:r>
      <w:r w:rsidR="0018023E" w:rsidRPr="007D0232">
        <w:rPr>
          <w:b/>
        </w:rPr>
        <w:t>PayPal</w:t>
      </w:r>
      <w:r w:rsidR="0018023E" w:rsidRPr="007D0232">
        <w:t xml:space="preserve"> </w:t>
      </w:r>
      <w:r w:rsidR="0018023E" w:rsidRPr="007D0232">
        <w:rPr>
          <w:b/>
        </w:rPr>
        <w:t>T</w:t>
      </w:r>
      <w:r w:rsidR="0018023E" w:rsidRPr="007D0232">
        <w:rPr>
          <w:b/>
          <w:bCs/>
        </w:rPr>
        <w:t>ransaction ID</w:t>
      </w:r>
      <w:r w:rsidR="0018023E" w:rsidRPr="009B3BD3">
        <w:rPr>
          <w:bCs/>
        </w:rPr>
        <w:t xml:space="preserve">) </w:t>
      </w:r>
      <w:r w:rsidR="0018023E" w:rsidRPr="009B3BD3">
        <w:t xml:space="preserve">to:  </w:t>
      </w:r>
    </w:p>
    <w:p w:rsidR="0018023E" w:rsidRPr="009B3BD3" w:rsidRDefault="0018023E" w:rsidP="0018023E">
      <w:pPr>
        <w:ind w:firstLine="720"/>
      </w:pPr>
      <w:r w:rsidRPr="009B3BD3">
        <w:t>Crestview Recreation Association</w:t>
      </w:r>
    </w:p>
    <w:p w:rsidR="00B726B4" w:rsidRDefault="0081140D" w:rsidP="00B63BA0">
      <w:pPr>
        <w:ind w:firstLine="720"/>
      </w:pPr>
      <w:r>
        <w:t>PO Box 7657</w:t>
      </w:r>
      <w:r w:rsidR="003A3B05">
        <w:t xml:space="preserve">, </w:t>
      </w:r>
      <w:r>
        <w:t>Wilmington, DE 19803</w:t>
      </w:r>
    </w:p>
    <w:p w:rsidR="00552164" w:rsidRPr="00B726B4" w:rsidRDefault="00B726B4" w:rsidP="0055216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u w:val="single"/>
        </w:rPr>
      </w:pPr>
      <w:r>
        <w:rPr>
          <w:rFonts w:eastAsia="Times New Roman"/>
          <w:b/>
          <w:bCs/>
          <w:color w:val="auto"/>
          <w:sz w:val="28"/>
          <w:szCs w:val="28"/>
          <w:u w:val="single"/>
        </w:rPr>
        <w:lastRenderedPageBreak/>
        <w:t>2.</w:t>
      </w:r>
      <w:r>
        <w:rPr>
          <w:rFonts w:eastAsia="Times New Roman"/>
          <w:b/>
          <w:bCs/>
          <w:color w:val="auto"/>
          <w:sz w:val="28"/>
          <w:szCs w:val="28"/>
        </w:rPr>
        <w:t xml:space="preserve"> </w:t>
      </w:r>
      <w:r w:rsidR="00552164" w:rsidRPr="00B726B4">
        <w:rPr>
          <w:rFonts w:eastAsia="Times New Roman"/>
          <w:b/>
          <w:bCs/>
          <w:color w:val="auto"/>
          <w:sz w:val="28"/>
          <w:szCs w:val="28"/>
          <w:u w:val="single"/>
        </w:rPr>
        <w:t xml:space="preserve">CRESTVIEW </w:t>
      </w:r>
      <w:r w:rsidR="006453F3">
        <w:rPr>
          <w:rFonts w:eastAsia="Times New Roman"/>
          <w:b/>
          <w:bCs/>
          <w:color w:val="auto"/>
          <w:sz w:val="28"/>
          <w:szCs w:val="28"/>
          <w:u w:val="single"/>
        </w:rPr>
        <w:t xml:space="preserve">POOL </w:t>
      </w:r>
      <w:r w:rsidR="00552164" w:rsidRPr="00B726B4">
        <w:rPr>
          <w:rFonts w:eastAsia="Times New Roman"/>
          <w:b/>
          <w:bCs/>
          <w:color w:val="auto"/>
          <w:sz w:val="28"/>
          <w:szCs w:val="28"/>
          <w:u w:val="single"/>
        </w:rPr>
        <w:t>BOND PAYMENT FORM</w:t>
      </w:r>
    </w:p>
    <w:p w:rsidR="00653D0D" w:rsidRDefault="00653D0D" w:rsidP="00BF4DF0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</w:p>
    <w:p w:rsidR="00552164" w:rsidRPr="009B3BD3" w:rsidRDefault="00552164" w:rsidP="00B83914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color w:val="auto"/>
        </w:rPr>
      </w:pPr>
      <w:r w:rsidRPr="009B3BD3">
        <w:rPr>
          <w:rFonts w:eastAsia="Times New Roman"/>
          <w:bCs/>
          <w:color w:val="auto"/>
        </w:rPr>
        <w:t>Bondholder Name________________________________________________________</w:t>
      </w:r>
    </w:p>
    <w:p w:rsidR="00552164" w:rsidRPr="009B3BD3" w:rsidRDefault="00552164" w:rsidP="00B83914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color w:val="auto"/>
        </w:rPr>
      </w:pPr>
      <w:r w:rsidRPr="009B3BD3">
        <w:rPr>
          <w:rFonts w:eastAsia="Times New Roman"/>
          <w:bCs/>
          <w:color w:val="auto"/>
        </w:rPr>
        <w:t>Street Address _________________________________ Development______________</w:t>
      </w:r>
    </w:p>
    <w:p w:rsidR="00552164" w:rsidRPr="009B3BD3" w:rsidRDefault="00552164" w:rsidP="00B83914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color w:val="auto"/>
        </w:rPr>
      </w:pPr>
      <w:r w:rsidRPr="009B3BD3">
        <w:rPr>
          <w:rFonts w:eastAsia="Times New Roman"/>
          <w:bCs/>
          <w:color w:val="auto"/>
        </w:rPr>
        <w:t>City____________________________ State_______ Zip_________________________</w:t>
      </w:r>
    </w:p>
    <w:p w:rsidR="00552164" w:rsidRPr="009B3BD3" w:rsidRDefault="00552164" w:rsidP="00B83914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color w:val="auto"/>
        </w:rPr>
      </w:pPr>
      <w:r w:rsidRPr="009B3BD3">
        <w:rPr>
          <w:rFonts w:eastAsia="Times New Roman"/>
          <w:bCs/>
          <w:color w:val="auto"/>
        </w:rPr>
        <w:t>Phone__________________________ Email __________________________________</w:t>
      </w:r>
    </w:p>
    <w:p w:rsidR="00552164" w:rsidRPr="009B3BD3" w:rsidRDefault="0055216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  <w:r w:rsidRPr="009B3BD3">
        <w:rPr>
          <w:rFonts w:eastAsia="Times New Roman"/>
          <w:b/>
          <w:bCs/>
          <w:color w:val="auto"/>
        </w:rPr>
        <w:t>Bond Purchase Payment Options</w:t>
      </w:r>
      <w:r w:rsidR="00653D0D">
        <w:rPr>
          <w:rFonts w:eastAsia="Times New Roman"/>
          <w:b/>
          <w:bCs/>
          <w:color w:val="auto"/>
        </w:rPr>
        <w:t xml:space="preserve"> (please select one)</w:t>
      </w:r>
      <w:r w:rsidR="00B83914" w:rsidRPr="009B3BD3">
        <w:rPr>
          <w:rFonts w:eastAsia="Times New Roman"/>
          <w:b/>
          <w:bCs/>
          <w:color w:val="auto"/>
        </w:rPr>
        <w:t>:</w:t>
      </w:r>
    </w:p>
    <w:p w:rsidR="00B83914" w:rsidRPr="009B3BD3" w:rsidRDefault="00B8391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1275"/>
        <w:gridCol w:w="1307"/>
        <w:gridCol w:w="1098"/>
        <w:gridCol w:w="1080"/>
        <w:gridCol w:w="990"/>
        <w:gridCol w:w="1970"/>
      </w:tblGrid>
      <w:tr w:rsidR="00AD61D4" w:rsidRPr="009B3BD3" w:rsidTr="00AD61D4">
        <w:trPr>
          <w:trHeight w:val="33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3914" w:rsidRPr="00B83914" w:rsidRDefault="00653D0D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Option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1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Year 3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Total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B83914">
              <w:rPr>
                <w:rFonts w:eastAsia="Times New Roman"/>
                <w:b/>
                <w:bCs/>
                <w:color w:val="auto"/>
              </w:rPr>
              <w:t>Initial</w:t>
            </w:r>
            <w:r w:rsidRPr="00B83914">
              <w:rPr>
                <w:rFonts w:eastAsia="Times New Roman"/>
                <w:b/>
                <w:bCs/>
                <w:color w:val="auto"/>
              </w:rPr>
              <w:br/>
              <w:t>box to</w:t>
            </w:r>
            <w:r w:rsidRPr="00B83914">
              <w:rPr>
                <w:rFonts w:eastAsia="Times New Roman"/>
                <w:b/>
                <w:bCs/>
                <w:color w:val="auto"/>
              </w:rPr>
              <w:br/>
              <w:t>choose</w:t>
            </w:r>
            <w:r w:rsidRPr="00B83914">
              <w:rPr>
                <w:rFonts w:eastAsia="Times New Roman"/>
                <w:b/>
                <w:bCs/>
                <w:color w:val="auto"/>
              </w:rPr>
              <w:br/>
              <w:t>option</w:t>
            </w:r>
          </w:p>
        </w:tc>
      </w:tr>
      <w:tr w:rsidR="00B83914" w:rsidRPr="00B83914" w:rsidTr="00AD61D4">
        <w:trPr>
          <w:trHeight w:val="3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83914" w:rsidRPr="00B83914" w:rsidTr="00AD61D4">
        <w:trPr>
          <w:trHeight w:val="3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83914" w:rsidRPr="00B83914" w:rsidTr="00AD61D4">
        <w:trPr>
          <w:trHeight w:val="330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14" w:rsidRPr="00B83914" w:rsidRDefault="00B83914" w:rsidP="00B83914">
            <w:pPr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B83914" w:rsidRPr="00B83914" w:rsidTr="00AD61D4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>1 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$500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$500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B83914" w:rsidRPr="00B83914" w:rsidTr="00AD61D4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>2 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$300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$225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$525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B83914" w:rsidRPr="00B83914" w:rsidTr="00AD61D4">
        <w:trPr>
          <w:trHeight w:val="36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>3 Year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$200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$200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$150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color w:val="auto"/>
                <w:sz w:val="28"/>
                <w:szCs w:val="28"/>
              </w:rPr>
              <w:t xml:space="preserve">$550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14" w:rsidRPr="00B83914" w:rsidRDefault="00B83914" w:rsidP="00B83914">
            <w:pPr>
              <w:jc w:val="center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B83914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 </w:t>
            </w:r>
          </w:p>
        </w:tc>
      </w:tr>
    </w:tbl>
    <w:p w:rsidR="00B83914" w:rsidRPr="009B3BD3" w:rsidRDefault="00B8391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</w:p>
    <w:p w:rsidR="00552164" w:rsidRPr="003850F7" w:rsidRDefault="0055216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  <w:sz w:val="22"/>
          <w:szCs w:val="18"/>
        </w:rPr>
      </w:pPr>
      <w:r w:rsidRPr="003850F7">
        <w:rPr>
          <w:rFonts w:eastAsia="Times New Roman"/>
          <w:b/>
          <w:bCs/>
          <w:color w:val="auto"/>
          <w:sz w:val="22"/>
          <w:szCs w:val="18"/>
        </w:rPr>
        <w:t>Bond value at redemption is $500</w:t>
      </w:r>
      <w:r w:rsidR="004012B1" w:rsidRPr="003850F7">
        <w:rPr>
          <w:rFonts w:eastAsia="Times New Roman"/>
          <w:b/>
          <w:bCs/>
          <w:color w:val="auto"/>
          <w:sz w:val="22"/>
          <w:szCs w:val="18"/>
        </w:rPr>
        <w:t xml:space="preserve"> (assuming bond is paid in full)</w:t>
      </w:r>
      <w:r w:rsidRPr="003850F7">
        <w:rPr>
          <w:rFonts w:eastAsia="Times New Roman"/>
          <w:b/>
          <w:bCs/>
          <w:color w:val="auto"/>
          <w:sz w:val="22"/>
          <w:szCs w:val="18"/>
        </w:rPr>
        <w:t xml:space="preserve">. Payment must be made every year </w:t>
      </w:r>
      <w:r w:rsidR="004012B1" w:rsidRPr="003850F7">
        <w:rPr>
          <w:rFonts w:eastAsia="Times New Roman"/>
          <w:b/>
          <w:bCs/>
          <w:color w:val="auto"/>
          <w:sz w:val="22"/>
          <w:szCs w:val="18"/>
        </w:rPr>
        <w:t xml:space="preserve">until satisfied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or any claim to the bond is forfeited and no money will</w:t>
      </w:r>
      <w:r w:rsidR="00B83914" w:rsidRPr="003850F7">
        <w:rPr>
          <w:rFonts w:eastAsia="Times New Roman"/>
          <w:b/>
          <w:bCs/>
          <w:color w:val="auto"/>
          <w:sz w:val="22"/>
          <w:szCs w:val="18"/>
        </w:rPr>
        <w:t xml:space="preserve">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be returned.</w:t>
      </w:r>
      <w:r w:rsidR="004012B1" w:rsidRPr="003850F7">
        <w:rPr>
          <w:rFonts w:eastAsia="Times New Roman"/>
          <w:b/>
          <w:bCs/>
          <w:color w:val="auto"/>
          <w:sz w:val="22"/>
          <w:szCs w:val="18"/>
        </w:rPr>
        <w:t xml:space="preserve"> 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The</w:t>
      </w:r>
      <w:r w:rsidR="00B83914" w:rsidRPr="003850F7">
        <w:rPr>
          <w:rFonts w:eastAsia="Times New Roman"/>
          <w:b/>
          <w:bCs/>
          <w:color w:val="auto"/>
          <w:sz w:val="22"/>
          <w:szCs w:val="18"/>
        </w:rPr>
        <w:t xml:space="preserve">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C</w:t>
      </w:r>
      <w:r w:rsidR="00653D0D" w:rsidRPr="003850F7">
        <w:rPr>
          <w:rFonts w:eastAsia="Times New Roman"/>
          <w:b/>
          <w:bCs/>
          <w:color w:val="auto"/>
          <w:sz w:val="22"/>
          <w:szCs w:val="18"/>
        </w:rPr>
        <w:t>restview B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oard will determine such amount and Bondholders will be notified in a separate document. It is the responsibility of</w:t>
      </w:r>
      <w:r w:rsidR="00B83914" w:rsidRPr="003850F7">
        <w:rPr>
          <w:rFonts w:eastAsia="Times New Roman"/>
          <w:b/>
          <w:bCs/>
          <w:color w:val="auto"/>
          <w:sz w:val="22"/>
          <w:szCs w:val="18"/>
        </w:rPr>
        <w:t xml:space="preserve">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the Bondholder to notify the Board in the event of name and/or address changes.</w:t>
      </w:r>
    </w:p>
    <w:p w:rsidR="00B83914" w:rsidRPr="003850F7" w:rsidRDefault="00B8391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  <w:sz w:val="22"/>
          <w:szCs w:val="18"/>
        </w:rPr>
      </w:pPr>
    </w:p>
    <w:p w:rsidR="00552164" w:rsidRPr="003850F7" w:rsidRDefault="0055216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  <w:sz w:val="22"/>
          <w:szCs w:val="18"/>
        </w:rPr>
      </w:pPr>
      <w:r w:rsidRPr="003850F7">
        <w:rPr>
          <w:rFonts w:eastAsia="Times New Roman"/>
          <w:b/>
          <w:bCs/>
          <w:color w:val="auto"/>
          <w:sz w:val="22"/>
          <w:szCs w:val="18"/>
        </w:rPr>
        <w:t>The Bondholder has the right to sell the bond at any time. The amount of any unpaid startup fees will be assessed against the</w:t>
      </w:r>
      <w:r w:rsidR="00B83914" w:rsidRPr="003850F7">
        <w:rPr>
          <w:rFonts w:eastAsia="Times New Roman"/>
          <w:b/>
          <w:bCs/>
          <w:color w:val="auto"/>
          <w:sz w:val="22"/>
          <w:szCs w:val="18"/>
        </w:rPr>
        <w:t xml:space="preserve">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 xml:space="preserve">bond and will be due and payable upon transfer. Crestview </w:t>
      </w:r>
      <w:r w:rsidR="00653D0D" w:rsidRPr="003850F7">
        <w:rPr>
          <w:rFonts w:eastAsia="Times New Roman"/>
          <w:b/>
          <w:bCs/>
          <w:color w:val="auto"/>
          <w:sz w:val="22"/>
          <w:szCs w:val="18"/>
        </w:rPr>
        <w:t>Board</w:t>
      </w:r>
      <w:r w:rsidRPr="003850F7">
        <w:rPr>
          <w:rFonts w:eastAsia="Times New Roman"/>
          <w:b/>
          <w:bCs/>
          <w:color w:val="auto"/>
          <w:sz w:val="22"/>
          <w:szCs w:val="18"/>
        </w:rPr>
        <w:t xml:space="preserve"> maintains a "Bond for Sale List" if the bondholder wants to</w:t>
      </w:r>
      <w:r w:rsidR="00B83914" w:rsidRPr="003850F7">
        <w:rPr>
          <w:rFonts w:eastAsia="Times New Roman"/>
          <w:b/>
          <w:bCs/>
          <w:color w:val="auto"/>
          <w:sz w:val="22"/>
          <w:szCs w:val="18"/>
        </w:rPr>
        <w:t xml:space="preserve">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su</w:t>
      </w:r>
      <w:r w:rsidR="00653D0D" w:rsidRPr="003850F7">
        <w:rPr>
          <w:rFonts w:eastAsia="Times New Roman"/>
          <w:b/>
          <w:bCs/>
          <w:color w:val="auto"/>
          <w:sz w:val="22"/>
          <w:szCs w:val="18"/>
        </w:rPr>
        <w:t xml:space="preserve">bmit the bond for sale, however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 xml:space="preserve">makes no guarantee on the timeliness of sale from the list. </w:t>
      </w:r>
      <w:r w:rsidR="00653D0D" w:rsidRPr="003850F7">
        <w:rPr>
          <w:rFonts w:eastAsia="Times New Roman"/>
          <w:b/>
          <w:bCs/>
          <w:color w:val="auto"/>
          <w:sz w:val="22"/>
          <w:szCs w:val="18"/>
        </w:rPr>
        <w:t xml:space="preserve">A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 xml:space="preserve">$25 transfer fee </w:t>
      </w:r>
      <w:r w:rsidR="00653D0D" w:rsidRPr="003850F7">
        <w:rPr>
          <w:rFonts w:eastAsia="Times New Roman"/>
          <w:b/>
          <w:bCs/>
          <w:color w:val="auto"/>
          <w:sz w:val="22"/>
          <w:szCs w:val="18"/>
        </w:rPr>
        <w:t xml:space="preserve">is assessed at the time of notification of sale </w:t>
      </w:r>
      <w:r w:rsidRPr="003850F7">
        <w:rPr>
          <w:rFonts w:eastAsia="Times New Roman"/>
          <w:b/>
          <w:bCs/>
          <w:color w:val="auto"/>
          <w:sz w:val="22"/>
          <w:szCs w:val="18"/>
        </w:rPr>
        <w:t>to record the bond in the name of the new Bondholder.</w:t>
      </w:r>
    </w:p>
    <w:p w:rsidR="0039760B" w:rsidRDefault="0039760B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  <w:sz w:val="18"/>
          <w:szCs w:val="18"/>
        </w:rPr>
      </w:pPr>
    </w:p>
    <w:p w:rsidR="00B83914" w:rsidRPr="009B3BD3" w:rsidRDefault="00B8391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  <w:sz w:val="16"/>
          <w:szCs w:val="16"/>
        </w:rPr>
      </w:pPr>
    </w:p>
    <w:p w:rsidR="00552164" w:rsidRPr="009B3BD3" w:rsidRDefault="0055216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  <w:r w:rsidRPr="009B3BD3">
        <w:rPr>
          <w:rFonts w:eastAsia="Times New Roman"/>
          <w:b/>
          <w:bCs/>
          <w:color w:val="auto"/>
        </w:rPr>
        <w:t>Agreed Bondholder____________________________________________</w:t>
      </w:r>
    </w:p>
    <w:p w:rsidR="00B83914" w:rsidRPr="009B3BD3" w:rsidRDefault="00B83914" w:rsidP="00B83914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</w:p>
    <w:p w:rsidR="00653D0D" w:rsidRDefault="00552164" w:rsidP="00653D0D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  <w:r w:rsidRPr="009B3BD3">
        <w:rPr>
          <w:rFonts w:eastAsia="Times New Roman"/>
          <w:b/>
          <w:bCs/>
          <w:color w:val="auto"/>
        </w:rPr>
        <w:t>Agreed Crestview _____________________________________________</w:t>
      </w:r>
    </w:p>
    <w:p w:rsidR="00653D0D" w:rsidRDefault="00653D0D" w:rsidP="00653D0D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</w:p>
    <w:p w:rsidR="00653D0D" w:rsidRPr="009B3BD3" w:rsidRDefault="00653D0D" w:rsidP="00653D0D">
      <w:pPr>
        <w:autoSpaceDE w:val="0"/>
        <w:autoSpaceDN w:val="0"/>
        <w:adjustRightInd w:val="0"/>
        <w:rPr>
          <w:rFonts w:eastAsia="Times New Roman"/>
          <w:b/>
          <w:bCs/>
          <w:color w:val="auto"/>
        </w:rPr>
      </w:pPr>
      <w:r>
        <w:t>P</w:t>
      </w:r>
      <w:r w:rsidRPr="009B3BD3">
        <w:t xml:space="preserve">lease send this </w:t>
      </w:r>
      <w:r w:rsidRPr="009B3BD3">
        <w:rPr>
          <w:b/>
        </w:rPr>
        <w:t xml:space="preserve">form </w:t>
      </w:r>
      <w:r w:rsidRPr="0036450C">
        <w:rPr>
          <w:u w:val="single"/>
        </w:rPr>
        <w:t>and</w:t>
      </w:r>
      <w:r w:rsidRPr="009B3BD3">
        <w:rPr>
          <w:b/>
        </w:rPr>
        <w:t xml:space="preserve"> payment</w:t>
      </w:r>
      <w:r w:rsidRPr="009B3BD3">
        <w:t xml:space="preserve"> </w:t>
      </w:r>
      <w:r>
        <w:t xml:space="preserve">(or </w:t>
      </w:r>
      <w:r w:rsidRPr="00B726B4">
        <w:rPr>
          <w:b/>
        </w:rPr>
        <w:t>PayPal</w:t>
      </w:r>
      <w:r w:rsidRPr="009B3BD3">
        <w:t xml:space="preserve"> </w:t>
      </w:r>
      <w:r w:rsidRPr="009B3BD3">
        <w:rPr>
          <w:b/>
        </w:rPr>
        <w:t>T</w:t>
      </w:r>
      <w:r w:rsidRPr="009B3BD3">
        <w:rPr>
          <w:b/>
          <w:bCs/>
        </w:rPr>
        <w:t>ransaction ID</w:t>
      </w:r>
      <w:r w:rsidRPr="009B3BD3">
        <w:rPr>
          <w:bCs/>
        </w:rPr>
        <w:t xml:space="preserve">) </w:t>
      </w:r>
      <w:r w:rsidRPr="009B3BD3">
        <w:t>to:</w:t>
      </w:r>
    </w:p>
    <w:p w:rsidR="00653D0D" w:rsidRDefault="00653D0D" w:rsidP="00653D0D">
      <w:pPr>
        <w:ind w:firstLine="720"/>
      </w:pPr>
    </w:p>
    <w:p w:rsidR="00653D0D" w:rsidRPr="009B3BD3" w:rsidRDefault="00653D0D" w:rsidP="00653D0D">
      <w:pPr>
        <w:ind w:firstLine="720"/>
      </w:pPr>
      <w:r w:rsidRPr="009B3BD3">
        <w:t>Crestview Recreation Association</w:t>
      </w:r>
    </w:p>
    <w:p w:rsidR="00653D0D" w:rsidRDefault="00653D0D" w:rsidP="00653D0D">
      <w:pPr>
        <w:ind w:firstLine="720"/>
      </w:pPr>
      <w:r>
        <w:t>PO Box 7657</w:t>
      </w:r>
    </w:p>
    <w:p w:rsidR="00653D0D" w:rsidRDefault="00653D0D" w:rsidP="00653D0D">
      <w:pPr>
        <w:ind w:firstLine="720"/>
      </w:pPr>
      <w:r>
        <w:t>Wilmington, DE 19803</w:t>
      </w:r>
    </w:p>
    <w:p w:rsidR="00653D0D" w:rsidRPr="009B3BD3" w:rsidRDefault="00653D0D" w:rsidP="00B83914">
      <w:pPr>
        <w:rPr>
          <w:rFonts w:eastAsia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D4BB7" w:rsidRPr="009B3BD3" w:rsidTr="00653D0D">
        <w:tc>
          <w:tcPr>
            <w:tcW w:w="10070" w:type="dxa"/>
            <w:shd w:val="clear" w:color="auto" w:fill="auto"/>
          </w:tcPr>
          <w:p w:rsidR="00FD4BB7" w:rsidRPr="009B3BD3" w:rsidRDefault="00FD4BB7" w:rsidP="00FD4BB7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B3BD3">
              <w:rPr>
                <w:rFonts w:eastAsia="Times New Roman"/>
                <w:color w:val="auto"/>
                <w:sz w:val="20"/>
                <w:szCs w:val="20"/>
              </w:rPr>
              <w:t>Completed by Crestview Pool</w:t>
            </w:r>
          </w:p>
          <w:p w:rsidR="00FD4BB7" w:rsidRPr="009B3BD3" w:rsidRDefault="00FD4BB7" w:rsidP="00FD4BB7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B3BD3">
              <w:rPr>
                <w:rFonts w:eastAsia="Times New Roman"/>
                <w:color w:val="auto"/>
                <w:sz w:val="20"/>
                <w:szCs w:val="20"/>
              </w:rPr>
              <w:t>Name of person bond is being transferred from ___________________________________</w:t>
            </w:r>
          </w:p>
          <w:p w:rsidR="00FD4BB7" w:rsidRPr="009B3BD3" w:rsidRDefault="00FD4BB7" w:rsidP="00FD4BB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FD4BB7" w:rsidRPr="009B3BD3" w:rsidRDefault="00FD4BB7" w:rsidP="00FD4BB7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9B3BD3">
              <w:rPr>
                <w:rFonts w:eastAsia="Times New Roman"/>
                <w:color w:val="auto"/>
                <w:sz w:val="20"/>
                <w:szCs w:val="20"/>
              </w:rPr>
              <w:t>Bond number_____________ Date issued_______________ Paid-in-full____ Bond value $______</w:t>
            </w:r>
          </w:p>
        </w:tc>
      </w:tr>
    </w:tbl>
    <w:p w:rsidR="00653D0D" w:rsidRDefault="00653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A776C" w:rsidRDefault="00C5245E">
      <w:pPr>
        <w:pStyle w:val="Heading5A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0CE8">
        <w:rPr>
          <w:rFonts w:ascii="Times New Roman" w:hAnsi="Times New Roman"/>
          <w:b/>
          <w:sz w:val="28"/>
          <w:szCs w:val="28"/>
          <w:u w:val="single"/>
        </w:rPr>
        <w:t>2018</w:t>
      </w:r>
      <w:r w:rsidR="00773B0C" w:rsidRPr="00E07A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A776C">
        <w:rPr>
          <w:rFonts w:ascii="Times New Roman" w:hAnsi="Times New Roman"/>
          <w:b/>
          <w:sz w:val="28"/>
          <w:szCs w:val="28"/>
          <w:u w:val="single"/>
        </w:rPr>
        <w:t xml:space="preserve">Crestview FAQ </w:t>
      </w:r>
    </w:p>
    <w:p w:rsidR="00773B0C" w:rsidRPr="00E07A9C" w:rsidRDefault="00773B0C">
      <w:pPr>
        <w:pStyle w:val="Heading5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0611" w:rsidRPr="0062309A" w:rsidRDefault="00BE0611" w:rsidP="00BE0611">
      <w:pPr>
        <w:contextualSpacing/>
        <w:rPr>
          <w:b/>
          <w:sz w:val="28"/>
          <w:u w:val="single"/>
        </w:rPr>
      </w:pPr>
      <w:r w:rsidRPr="0062309A">
        <w:rPr>
          <w:b/>
          <w:sz w:val="28"/>
          <w:u w:val="single"/>
        </w:rPr>
        <w:t>Hours of Operation:</w:t>
      </w:r>
    </w:p>
    <w:p w:rsidR="00630824" w:rsidRPr="007D0232" w:rsidRDefault="00630824" w:rsidP="0034214A">
      <w:pPr>
        <w:contextualSpacing/>
        <w:rPr>
          <w:sz w:val="28"/>
        </w:rPr>
      </w:pPr>
      <w:r w:rsidRPr="007D0232">
        <w:rPr>
          <w:sz w:val="28"/>
        </w:rPr>
        <w:t>Monday through Thursday:  12:00pm - 8:30pm</w:t>
      </w:r>
    </w:p>
    <w:p w:rsidR="00630824" w:rsidRPr="007D0232" w:rsidRDefault="00630824" w:rsidP="0034214A">
      <w:pPr>
        <w:contextualSpacing/>
        <w:rPr>
          <w:sz w:val="28"/>
        </w:rPr>
      </w:pPr>
      <w:r w:rsidRPr="007D0232">
        <w:rPr>
          <w:sz w:val="28"/>
        </w:rPr>
        <w:t xml:space="preserve">Friday:  12:00pm </w:t>
      </w:r>
      <w:r w:rsidR="00595637" w:rsidRPr="007D0232">
        <w:rPr>
          <w:sz w:val="28"/>
        </w:rPr>
        <w:t>–</w:t>
      </w:r>
      <w:r w:rsidRPr="007D0232">
        <w:rPr>
          <w:sz w:val="28"/>
        </w:rPr>
        <w:t xml:space="preserve"> 9</w:t>
      </w:r>
      <w:r w:rsidR="00595637" w:rsidRPr="007D0232">
        <w:rPr>
          <w:sz w:val="28"/>
        </w:rPr>
        <w:t>:00</w:t>
      </w:r>
      <w:r w:rsidRPr="007D0232">
        <w:rPr>
          <w:sz w:val="28"/>
        </w:rPr>
        <w:t>pm</w:t>
      </w:r>
    </w:p>
    <w:p w:rsidR="00630824" w:rsidRPr="007D0232" w:rsidRDefault="00630824" w:rsidP="00630824">
      <w:pPr>
        <w:contextualSpacing/>
        <w:rPr>
          <w:sz w:val="28"/>
        </w:rPr>
      </w:pPr>
      <w:r w:rsidRPr="007D0232">
        <w:rPr>
          <w:sz w:val="28"/>
        </w:rPr>
        <w:t>Saturday:  10:00</w:t>
      </w:r>
      <w:r w:rsidR="00595637" w:rsidRPr="007D0232">
        <w:rPr>
          <w:sz w:val="28"/>
        </w:rPr>
        <w:t>a</w:t>
      </w:r>
      <w:r w:rsidRPr="007D0232">
        <w:rPr>
          <w:sz w:val="28"/>
        </w:rPr>
        <w:t xml:space="preserve">m </w:t>
      </w:r>
      <w:r w:rsidR="00595637" w:rsidRPr="007D0232">
        <w:rPr>
          <w:sz w:val="28"/>
        </w:rPr>
        <w:t>–</w:t>
      </w:r>
      <w:r w:rsidRPr="007D0232">
        <w:rPr>
          <w:sz w:val="28"/>
        </w:rPr>
        <w:t xml:space="preserve"> 9</w:t>
      </w:r>
      <w:r w:rsidR="00595637" w:rsidRPr="007D0232">
        <w:rPr>
          <w:sz w:val="28"/>
        </w:rPr>
        <w:t>:00</w:t>
      </w:r>
      <w:r w:rsidRPr="007D0232">
        <w:rPr>
          <w:sz w:val="28"/>
        </w:rPr>
        <w:t>pm</w:t>
      </w:r>
    </w:p>
    <w:p w:rsidR="00630824" w:rsidRPr="007D0232" w:rsidRDefault="00630824" w:rsidP="00630824">
      <w:pPr>
        <w:contextualSpacing/>
        <w:rPr>
          <w:sz w:val="28"/>
        </w:rPr>
      </w:pPr>
      <w:r w:rsidRPr="007D0232">
        <w:rPr>
          <w:sz w:val="28"/>
        </w:rPr>
        <w:t>Sunday:  10:00</w:t>
      </w:r>
      <w:r w:rsidR="00595637" w:rsidRPr="007D0232">
        <w:rPr>
          <w:sz w:val="28"/>
        </w:rPr>
        <w:t>a</w:t>
      </w:r>
      <w:r w:rsidRPr="007D0232">
        <w:rPr>
          <w:sz w:val="28"/>
        </w:rPr>
        <w:t xml:space="preserve">m </w:t>
      </w:r>
      <w:r w:rsidR="0058650C" w:rsidRPr="007D0232">
        <w:rPr>
          <w:sz w:val="28"/>
        </w:rPr>
        <w:t>-</w:t>
      </w:r>
      <w:r w:rsidRPr="007D0232">
        <w:rPr>
          <w:sz w:val="28"/>
        </w:rPr>
        <w:t xml:space="preserve"> 8:30pm</w:t>
      </w:r>
    </w:p>
    <w:p w:rsidR="00630824" w:rsidRPr="007D0232" w:rsidRDefault="00630824" w:rsidP="0063082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contextualSpacing/>
        <w:rPr>
          <w:sz w:val="28"/>
        </w:rPr>
      </w:pPr>
      <w:r w:rsidRPr="007D0232">
        <w:rPr>
          <w:sz w:val="28"/>
        </w:rPr>
        <w:t> Monday, August 2</w:t>
      </w:r>
      <w:r w:rsidR="004277AF">
        <w:rPr>
          <w:sz w:val="28"/>
        </w:rPr>
        <w:t>7</w:t>
      </w:r>
      <w:r w:rsidRPr="007D0232">
        <w:rPr>
          <w:sz w:val="28"/>
        </w:rPr>
        <w:t xml:space="preserve"> – Friday, </w:t>
      </w:r>
      <w:r w:rsidR="004277AF">
        <w:rPr>
          <w:sz w:val="28"/>
        </w:rPr>
        <w:t>August 31</w:t>
      </w:r>
      <w:r w:rsidRPr="007D0232">
        <w:rPr>
          <w:sz w:val="28"/>
        </w:rPr>
        <w:t>:  12:00pm</w:t>
      </w:r>
      <w:r w:rsidR="0058650C" w:rsidRPr="007D0232">
        <w:rPr>
          <w:sz w:val="28"/>
        </w:rPr>
        <w:t xml:space="preserve"> </w:t>
      </w:r>
      <w:r w:rsidRPr="007D0232">
        <w:rPr>
          <w:sz w:val="28"/>
        </w:rPr>
        <w:t>-</w:t>
      </w:r>
      <w:r w:rsidR="0058650C" w:rsidRPr="007D0232">
        <w:rPr>
          <w:sz w:val="28"/>
        </w:rPr>
        <w:t xml:space="preserve"> </w:t>
      </w:r>
      <w:r w:rsidRPr="007D0232">
        <w:rPr>
          <w:sz w:val="28"/>
        </w:rPr>
        <w:t>8:30pm</w:t>
      </w:r>
      <w:r w:rsidRPr="007D0232">
        <w:rPr>
          <w:b/>
          <w:color w:val="FF0000"/>
          <w:sz w:val="28"/>
          <w:vertAlign w:val="superscript"/>
        </w:rPr>
        <w:t>*</w:t>
      </w:r>
    </w:p>
    <w:p w:rsidR="00630824" w:rsidRPr="007D0232" w:rsidRDefault="00630824" w:rsidP="0063082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945"/>
        <w:contextualSpacing/>
        <w:rPr>
          <w:sz w:val="28"/>
        </w:rPr>
      </w:pPr>
      <w:r w:rsidRPr="007D0232">
        <w:rPr>
          <w:sz w:val="28"/>
        </w:rPr>
        <w:t xml:space="preserve">Open Extra Day: September </w:t>
      </w:r>
      <w:r w:rsidR="00D11FE6">
        <w:rPr>
          <w:sz w:val="28"/>
        </w:rPr>
        <w:t>8</w:t>
      </w:r>
      <w:r w:rsidRPr="007D0232">
        <w:rPr>
          <w:sz w:val="28"/>
        </w:rPr>
        <w:t xml:space="preserve"> (10:00am </w:t>
      </w:r>
      <w:r w:rsidR="0058650C" w:rsidRPr="007D0232">
        <w:rPr>
          <w:sz w:val="28"/>
        </w:rPr>
        <w:t>-</w:t>
      </w:r>
      <w:r w:rsidRPr="007D0232">
        <w:rPr>
          <w:sz w:val="28"/>
        </w:rPr>
        <w:t xml:space="preserve"> 8:30pm)</w:t>
      </w:r>
    </w:p>
    <w:p w:rsidR="00F9489E" w:rsidRDefault="00630824" w:rsidP="008D28E2">
      <w:pPr>
        <w:shd w:val="clear" w:color="auto" w:fill="FFFFFF"/>
        <w:spacing w:before="100" w:beforeAutospacing="1" w:after="100" w:afterAutospacing="1"/>
        <w:ind w:left="585" w:hanging="585"/>
        <w:contextualSpacing/>
        <w:rPr>
          <w:sz w:val="28"/>
        </w:rPr>
      </w:pPr>
      <w:r w:rsidRPr="007D0232">
        <w:rPr>
          <w:b/>
          <w:color w:val="FF0000"/>
          <w:sz w:val="28"/>
          <w:vertAlign w:val="superscript"/>
        </w:rPr>
        <w:t>*</w:t>
      </w:r>
      <w:r w:rsidRPr="007D0232">
        <w:rPr>
          <w:sz w:val="28"/>
        </w:rPr>
        <w:t>Times dependent on availability of lifeguards and are subject to change.</w:t>
      </w:r>
    </w:p>
    <w:p w:rsidR="008D28E2" w:rsidRDefault="008D28E2" w:rsidP="008D28E2">
      <w:pPr>
        <w:shd w:val="clear" w:color="auto" w:fill="FFFFFF"/>
        <w:spacing w:before="100" w:beforeAutospacing="1" w:after="100" w:afterAutospacing="1"/>
        <w:ind w:left="585" w:hanging="585"/>
        <w:contextualSpacing/>
        <w:rPr>
          <w:rFonts w:eastAsia="Times New Roman"/>
          <w:sz w:val="28"/>
          <w:szCs w:val="28"/>
        </w:rPr>
      </w:pPr>
      <w:bookmarkStart w:id="0" w:name="_GoBack"/>
      <w:bookmarkEnd w:id="0"/>
    </w:p>
    <w:p w:rsidR="00F9489E" w:rsidRPr="00F9489E" w:rsidRDefault="00C5245E" w:rsidP="00C5245E">
      <w:pPr>
        <w:ind w:left="360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Swim Team Home Meets:  Crestview will host 3 to 4 evening </w:t>
      </w:r>
      <w:r w:rsidR="00F9489E" w:rsidRPr="00F9489E">
        <w:rPr>
          <w:rFonts w:eastAsia="Times New Roman"/>
          <w:sz w:val="28"/>
          <w:szCs w:val="28"/>
        </w:rPr>
        <w:t>swim meet</w:t>
      </w:r>
      <w:r>
        <w:rPr>
          <w:rFonts w:eastAsia="Times New Roman"/>
          <w:sz w:val="28"/>
          <w:szCs w:val="28"/>
        </w:rPr>
        <w:t xml:space="preserve">s over the summer.  On those </w:t>
      </w:r>
      <w:r w:rsidR="003850F7">
        <w:rPr>
          <w:rFonts w:eastAsia="Times New Roman"/>
          <w:sz w:val="28"/>
          <w:szCs w:val="28"/>
        </w:rPr>
        <w:t xml:space="preserve">posted </w:t>
      </w:r>
      <w:r>
        <w:rPr>
          <w:rFonts w:eastAsia="Times New Roman"/>
          <w:sz w:val="28"/>
          <w:szCs w:val="28"/>
        </w:rPr>
        <w:t>days</w:t>
      </w:r>
      <w:r w:rsidR="003850F7">
        <w:rPr>
          <w:rFonts w:eastAsia="Times New Roman"/>
          <w:sz w:val="28"/>
          <w:szCs w:val="28"/>
        </w:rPr>
        <w:t xml:space="preserve">, </w:t>
      </w:r>
      <w:r w:rsidR="00F9489E" w:rsidRPr="00F9489E">
        <w:rPr>
          <w:rFonts w:eastAsia="Times New Roman"/>
          <w:sz w:val="28"/>
          <w:szCs w:val="28"/>
        </w:rPr>
        <w:t xml:space="preserve">the pool will close at 4:00pm.  </w:t>
      </w:r>
      <w:r>
        <w:rPr>
          <w:rFonts w:eastAsia="Times New Roman"/>
          <w:sz w:val="28"/>
          <w:szCs w:val="28"/>
        </w:rPr>
        <w:t xml:space="preserve">All </w:t>
      </w:r>
      <w:r w:rsidR="00F9489E" w:rsidRPr="00F9489E">
        <w:rPr>
          <w:rFonts w:eastAsia="Times New Roman"/>
          <w:sz w:val="28"/>
          <w:szCs w:val="28"/>
        </w:rPr>
        <w:t>Crestview members are allowed to use the visiting team’s pool during a swim meet at Crestview.</w:t>
      </w:r>
    </w:p>
    <w:p w:rsidR="00C5245E" w:rsidRDefault="00C5245E" w:rsidP="0062309A">
      <w:pPr>
        <w:rPr>
          <w:rFonts w:eastAsia="Times New Roman"/>
          <w:b/>
          <w:sz w:val="28"/>
          <w:szCs w:val="22"/>
          <w:u w:val="single"/>
        </w:rPr>
      </w:pPr>
    </w:p>
    <w:p w:rsidR="002D0C39" w:rsidRPr="00F9489E" w:rsidRDefault="002D0C39" w:rsidP="002D0C39">
      <w:pPr>
        <w:rPr>
          <w:b/>
          <w:sz w:val="28"/>
          <w:u w:val="single"/>
        </w:rPr>
      </w:pPr>
      <w:r w:rsidRPr="00F9489E">
        <w:rPr>
          <w:b/>
          <w:sz w:val="28"/>
          <w:u w:val="single"/>
        </w:rPr>
        <w:t xml:space="preserve">2018 Board </w:t>
      </w:r>
      <w:r w:rsidR="00BC4547">
        <w:rPr>
          <w:b/>
          <w:sz w:val="28"/>
          <w:u w:val="single"/>
        </w:rPr>
        <w:t xml:space="preserve">and Committee </w:t>
      </w:r>
      <w:r w:rsidRPr="00F9489E">
        <w:rPr>
          <w:b/>
          <w:sz w:val="28"/>
          <w:u w:val="single"/>
        </w:rPr>
        <w:t>Members:</w:t>
      </w:r>
    </w:p>
    <w:p w:rsidR="002D0C39" w:rsidRPr="00F9489E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>President:</w:t>
      </w:r>
      <w:r w:rsidR="00BC4547">
        <w:rPr>
          <w:sz w:val="28"/>
        </w:rPr>
        <w:tab/>
      </w:r>
      <w:r w:rsidR="00BC4547">
        <w:rPr>
          <w:sz w:val="28"/>
        </w:rPr>
        <w:tab/>
      </w:r>
      <w:r w:rsidR="00EB3EDC">
        <w:rPr>
          <w:sz w:val="28"/>
        </w:rPr>
        <w:t>Jeff Towler</w:t>
      </w:r>
      <w:r w:rsidR="00BC4547">
        <w:rPr>
          <w:sz w:val="28"/>
        </w:rPr>
        <w:tab/>
      </w:r>
      <w:r w:rsidR="00BC4547">
        <w:rPr>
          <w:sz w:val="28"/>
        </w:rPr>
        <w:tab/>
      </w:r>
      <w:r w:rsidR="00BC4547" w:rsidRPr="00BC4547">
        <w:rPr>
          <w:sz w:val="22"/>
        </w:rPr>
        <w:t>(crest</w:t>
      </w:r>
      <w:r w:rsidR="00BC4547">
        <w:rPr>
          <w:sz w:val="22"/>
        </w:rPr>
        <w:t>view.pool.association</w:t>
      </w:r>
      <w:r w:rsidR="00BC4547" w:rsidRPr="00BC4547">
        <w:rPr>
          <w:sz w:val="22"/>
        </w:rPr>
        <w:t>@gmail.com)</w:t>
      </w:r>
    </w:p>
    <w:p w:rsidR="002D0C39" w:rsidRPr="00F9489E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>Vice President</w:t>
      </w:r>
      <w:r w:rsidR="00EB3EDC">
        <w:rPr>
          <w:sz w:val="28"/>
        </w:rPr>
        <w:t xml:space="preserve">: </w:t>
      </w:r>
      <w:r w:rsidR="00EB3EDC">
        <w:rPr>
          <w:sz w:val="28"/>
        </w:rPr>
        <w:tab/>
        <w:t>Jeremy Farenski</w:t>
      </w:r>
    </w:p>
    <w:p w:rsidR="002D0C39" w:rsidRPr="00F9489E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>Treasurer</w:t>
      </w:r>
      <w:r w:rsidRPr="00F9489E">
        <w:rPr>
          <w:sz w:val="28"/>
        </w:rPr>
        <w:t xml:space="preserve">: </w:t>
      </w:r>
      <w:r w:rsidRPr="00F9489E">
        <w:rPr>
          <w:sz w:val="28"/>
        </w:rPr>
        <w:tab/>
      </w:r>
      <w:r w:rsidRPr="00F9489E">
        <w:rPr>
          <w:sz w:val="28"/>
        </w:rPr>
        <w:tab/>
      </w:r>
      <w:r w:rsidR="00EB3EDC" w:rsidRPr="007D0232">
        <w:rPr>
          <w:sz w:val="28"/>
        </w:rPr>
        <w:t>VACANT</w:t>
      </w:r>
      <w:r w:rsidR="00BC4547">
        <w:rPr>
          <w:sz w:val="28"/>
        </w:rPr>
        <w:tab/>
      </w:r>
      <w:r w:rsidR="00BC4547">
        <w:rPr>
          <w:sz w:val="28"/>
        </w:rPr>
        <w:tab/>
      </w:r>
      <w:r w:rsidR="00BC4547" w:rsidRPr="00BC4547">
        <w:rPr>
          <w:sz w:val="22"/>
        </w:rPr>
        <w:t>(crestvutreasurer@gmail.com)</w:t>
      </w:r>
    </w:p>
    <w:p w:rsidR="00BC4547" w:rsidRPr="00BC4547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 xml:space="preserve">Secretary: </w:t>
      </w:r>
      <w:r w:rsidRPr="00F9489E">
        <w:rPr>
          <w:b/>
          <w:bCs/>
          <w:sz w:val="28"/>
        </w:rPr>
        <w:tab/>
      </w:r>
      <w:r w:rsidRPr="00F9489E">
        <w:rPr>
          <w:b/>
          <w:bCs/>
          <w:sz w:val="28"/>
        </w:rPr>
        <w:tab/>
      </w:r>
      <w:r w:rsidRPr="00F9489E">
        <w:rPr>
          <w:sz w:val="28"/>
        </w:rPr>
        <w:t>Laura White</w:t>
      </w:r>
    </w:p>
    <w:p w:rsidR="002D0C39" w:rsidRPr="00F9489E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>Snack Bar</w:t>
      </w:r>
      <w:r w:rsidRPr="00F9489E">
        <w:rPr>
          <w:sz w:val="28"/>
        </w:rPr>
        <w:t xml:space="preserve">: </w:t>
      </w:r>
      <w:r w:rsidRPr="00F9489E">
        <w:rPr>
          <w:sz w:val="28"/>
        </w:rPr>
        <w:tab/>
      </w:r>
      <w:r w:rsidRPr="00F9489E">
        <w:rPr>
          <w:sz w:val="28"/>
        </w:rPr>
        <w:tab/>
        <w:t xml:space="preserve">Danielle Farenski </w:t>
      </w:r>
    </w:p>
    <w:p w:rsidR="002D0C39" w:rsidRPr="00F9489E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>Maintenance:</w:t>
      </w:r>
      <w:r w:rsidRPr="00F9489E">
        <w:rPr>
          <w:sz w:val="28"/>
        </w:rPr>
        <w:t xml:space="preserve"> </w:t>
      </w:r>
      <w:r w:rsidRPr="00F9489E">
        <w:rPr>
          <w:sz w:val="28"/>
        </w:rPr>
        <w:tab/>
      </w:r>
      <w:r w:rsidR="007D0232">
        <w:rPr>
          <w:sz w:val="28"/>
        </w:rPr>
        <w:t>VACANT</w:t>
      </w:r>
      <w:r w:rsidRPr="00F9489E">
        <w:rPr>
          <w:sz w:val="28"/>
        </w:rPr>
        <w:t xml:space="preserve"> </w:t>
      </w:r>
    </w:p>
    <w:p w:rsidR="002D0C39" w:rsidRPr="00BC4547" w:rsidRDefault="002D0C39" w:rsidP="002D0C39">
      <w:pPr>
        <w:ind w:firstLine="720"/>
        <w:rPr>
          <w:color w:val="auto"/>
          <w:sz w:val="28"/>
        </w:rPr>
      </w:pPr>
      <w:r w:rsidRPr="00F9489E">
        <w:rPr>
          <w:b/>
          <w:bCs/>
          <w:sz w:val="28"/>
        </w:rPr>
        <w:t>Membership:</w:t>
      </w:r>
      <w:r w:rsidRPr="00F9489E">
        <w:rPr>
          <w:sz w:val="28"/>
        </w:rPr>
        <w:t xml:space="preserve"> </w:t>
      </w:r>
      <w:r w:rsidRPr="00F9489E">
        <w:rPr>
          <w:sz w:val="28"/>
        </w:rPr>
        <w:tab/>
      </w:r>
      <w:r w:rsidR="00EB3EDC">
        <w:rPr>
          <w:sz w:val="28"/>
        </w:rPr>
        <w:t>VACANT</w:t>
      </w:r>
      <w:r w:rsidR="00EB3EDC">
        <w:rPr>
          <w:sz w:val="28"/>
        </w:rPr>
        <w:tab/>
      </w:r>
      <w:r w:rsidR="00EB3EDC">
        <w:rPr>
          <w:sz w:val="28"/>
        </w:rPr>
        <w:tab/>
      </w:r>
      <w:r w:rsidR="00BC4547" w:rsidRPr="00BC4547">
        <w:rPr>
          <w:sz w:val="22"/>
        </w:rPr>
        <w:t>(</w:t>
      </w:r>
      <w:r w:rsidR="00BC4547" w:rsidRPr="00BC4547">
        <w:rPr>
          <w:rFonts w:eastAsia="Times New Roman"/>
          <w:sz w:val="22"/>
          <w:szCs w:val="28"/>
        </w:rPr>
        <w:t>crestviewpoolmembership@gmail.com</w:t>
      </w:r>
      <w:r w:rsidR="00BC4547">
        <w:rPr>
          <w:rStyle w:val="Hyperlink"/>
          <w:rFonts w:eastAsia="Times New Roman"/>
          <w:color w:val="auto"/>
          <w:sz w:val="22"/>
          <w:szCs w:val="28"/>
          <w:u w:val="none"/>
        </w:rPr>
        <w:t>)</w:t>
      </w:r>
    </w:p>
    <w:p w:rsidR="00BC4547" w:rsidRPr="00F9489E" w:rsidRDefault="002D0C39" w:rsidP="002D0C39">
      <w:pPr>
        <w:ind w:firstLine="720"/>
        <w:rPr>
          <w:sz w:val="28"/>
        </w:rPr>
      </w:pPr>
      <w:r w:rsidRPr="00F9489E">
        <w:rPr>
          <w:b/>
          <w:bCs/>
          <w:sz w:val="28"/>
        </w:rPr>
        <w:t>Social</w:t>
      </w:r>
      <w:r w:rsidRPr="00F9489E">
        <w:rPr>
          <w:sz w:val="28"/>
        </w:rPr>
        <w:t xml:space="preserve">: </w:t>
      </w:r>
      <w:r w:rsidRPr="00F9489E">
        <w:rPr>
          <w:sz w:val="28"/>
        </w:rPr>
        <w:tab/>
      </w:r>
      <w:r w:rsidRPr="00F9489E">
        <w:rPr>
          <w:sz w:val="28"/>
        </w:rPr>
        <w:tab/>
      </w:r>
      <w:r w:rsidR="007D0232">
        <w:rPr>
          <w:sz w:val="28"/>
        </w:rPr>
        <w:t>VACANT</w:t>
      </w:r>
    </w:p>
    <w:p w:rsidR="002D0C39" w:rsidRDefault="002D0C39" w:rsidP="0062309A">
      <w:pPr>
        <w:rPr>
          <w:rFonts w:eastAsia="Times New Roman"/>
          <w:b/>
          <w:sz w:val="28"/>
          <w:szCs w:val="22"/>
          <w:u w:val="single"/>
        </w:rPr>
      </w:pPr>
    </w:p>
    <w:p w:rsidR="0062309A" w:rsidRPr="0062309A" w:rsidRDefault="0062309A" w:rsidP="0062309A">
      <w:pPr>
        <w:rPr>
          <w:sz w:val="28"/>
          <w:szCs w:val="22"/>
        </w:rPr>
      </w:pPr>
      <w:r w:rsidRPr="0062309A">
        <w:rPr>
          <w:rFonts w:eastAsia="Times New Roman"/>
          <w:b/>
          <w:sz w:val="28"/>
          <w:szCs w:val="22"/>
          <w:u w:val="single"/>
        </w:rPr>
        <w:t>Crestview Rays Swim Team</w:t>
      </w:r>
    </w:p>
    <w:p w:rsidR="0062309A" w:rsidRPr="0062309A" w:rsidRDefault="0062309A" w:rsidP="0062309A">
      <w:pPr>
        <w:rPr>
          <w:rFonts w:eastAsia="Times New Roman"/>
          <w:sz w:val="28"/>
          <w:szCs w:val="22"/>
        </w:rPr>
      </w:pPr>
      <w:r>
        <w:rPr>
          <w:rFonts w:eastAsia="Times New Roman"/>
          <w:sz w:val="28"/>
          <w:szCs w:val="22"/>
        </w:rPr>
        <w:t xml:space="preserve">Crestview </w:t>
      </w:r>
      <w:r w:rsidR="003A3B05">
        <w:rPr>
          <w:rFonts w:eastAsia="Times New Roman"/>
          <w:sz w:val="28"/>
          <w:szCs w:val="22"/>
        </w:rPr>
        <w:t>is looking forward to another fun and competitive season in the North Brandywine Swim League.</w:t>
      </w:r>
      <w:r>
        <w:rPr>
          <w:rFonts w:eastAsia="Times New Roman"/>
          <w:sz w:val="28"/>
          <w:szCs w:val="22"/>
        </w:rPr>
        <w:t xml:space="preserve">  </w:t>
      </w:r>
      <w:r w:rsidRPr="0062309A">
        <w:rPr>
          <w:rFonts w:eastAsia="Times New Roman"/>
          <w:sz w:val="28"/>
          <w:szCs w:val="22"/>
        </w:rPr>
        <w:t xml:space="preserve">For information regarding the swim team, send an email to </w:t>
      </w:r>
      <w:hyperlink r:id="rId13" w:history="1">
        <w:r w:rsidRPr="0062309A">
          <w:rPr>
            <w:rStyle w:val="Hyperlink"/>
            <w:sz w:val="28"/>
            <w:szCs w:val="22"/>
            <w:lang w:val="en"/>
          </w:rPr>
          <w:t>crestviewswim@gmail.com</w:t>
        </w:r>
      </w:hyperlink>
      <w:r w:rsidRPr="0062309A">
        <w:rPr>
          <w:sz w:val="28"/>
          <w:szCs w:val="22"/>
          <w:lang w:val="en"/>
        </w:rPr>
        <w:t xml:space="preserve">. </w:t>
      </w:r>
      <w:r w:rsidRPr="0062309A">
        <w:rPr>
          <w:rFonts w:eastAsia="Times New Roman"/>
          <w:sz w:val="28"/>
          <w:szCs w:val="22"/>
        </w:rPr>
        <w:t xml:space="preserve">Also check out the </w:t>
      </w:r>
      <w:hyperlink r:id="rId14" w:history="1">
        <w:r w:rsidRPr="0062309A">
          <w:rPr>
            <w:rStyle w:val="Hyperlink"/>
            <w:rFonts w:eastAsia="Times New Roman"/>
            <w:sz w:val="28"/>
            <w:szCs w:val="22"/>
          </w:rPr>
          <w:t>Swim Team link</w:t>
        </w:r>
      </w:hyperlink>
      <w:r w:rsidR="003850F7">
        <w:rPr>
          <w:rFonts w:eastAsia="Times New Roman"/>
          <w:sz w:val="28"/>
          <w:szCs w:val="22"/>
        </w:rPr>
        <w:t xml:space="preserve"> </w:t>
      </w:r>
      <w:r>
        <w:rPr>
          <w:rFonts w:eastAsia="Times New Roman"/>
          <w:sz w:val="28"/>
          <w:szCs w:val="22"/>
        </w:rPr>
        <w:t>on the pool’s website.</w:t>
      </w:r>
      <w:r w:rsidRPr="0062309A">
        <w:rPr>
          <w:rFonts w:eastAsia="Times New Roman"/>
          <w:sz w:val="28"/>
          <w:szCs w:val="22"/>
        </w:rPr>
        <w:t xml:space="preserve"> </w:t>
      </w:r>
    </w:p>
    <w:p w:rsidR="00F9489E" w:rsidRDefault="00F9489E" w:rsidP="003A036C">
      <w:pPr>
        <w:rPr>
          <w:b/>
          <w:sz w:val="28"/>
          <w:u w:val="single"/>
        </w:rPr>
      </w:pPr>
    </w:p>
    <w:p w:rsidR="002D0F6A" w:rsidRPr="00F9489E" w:rsidRDefault="002D0F6A" w:rsidP="002D0F6A">
      <w:pPr>
        <w:rPr>
          <w:b/>
          <w:sz w:val="28"/>
          <w:szCs w:val="28"/>
          <w:u w:val="single"/>
        </w:rPr>
      </w:pPr>
      <w:r w:rsidRPr="00F9489E">
        <w:rPr>
          <w:b/>
          <w:sz w:val="28"/>
          <w:szCs w:val="28"/>
          <w:u w:val="single"/>
        </w:rPr>
        <w:t>Membership Dues:</w:t>
      </w:r>
    </w:p>
    <w:p w:rsidR="005335AA" w:rsidRPr="00F9489E" w:rsidRDefault="00AA776C" w:rsidP="005335AA">
      <w:pPr>
        <w:rPr>
          <w:sz w:val="28"/>
          <w:szCs w:val="28"/>
        </w:rPr>
      </w:pPr>
      <w:r w:rsidRPr="00F9489E">
        <w:rPr>
          <w:sz w:val="28"/>
          <w:szCs w:val="28"/>
        </w:rPr>
        <w:t xml:space="preserve">The deadline for </w:t>
      </w:r>
      <w:r w:rsidRPr="00F9489E">
        <w:rPr>
          <w:sz w:val="28"/>
          <w:szCs w:val="28"/>
          <w:u w:val="single"/>
        </w:rPr>
        <w:t>all</w:t>
      </w:r>
      <w:r w:rsidR="002D0F6A" w:rsidRPr="00F9489E">
        <w:rPr>
          <w:sz w:val="28"/>
          <w:szCs w:val="28"/>
        </w:rPr>
        <w:t xml:space="preserve"> dues payment</w:t>
      </w:r>
      <w:r w:rsidRPr="00F9489E">
        <w:rPr>
          <w:sz w:val="28"/>
          <w:szCs w:val="28"/>
        </w:rPr>
        <w:t>(</w:t>
      </w:r>
      <w:r w:rsidR="002D0F6A" w:rsidRPr="00F9489E">
        <w:rPr>
          <w:sz w:val="28"/>
          <w:szCs w:val="28"/>
        </w:rPr>
        <w:t>s</w:t>
      </w:r>
      <w:r w:rsidRPr="00F9489E">
        <w:rPr>
          <w:sz w:val="28"/>
          <w:szCs w:val="28"/>
        </w:rPr>
        <w:t>)</w:t>
      </w:r>
      <w:r w:rsidR="002D0F6A" w:rsidRPr="00F9489E">
        <w:rPr>
          <w:sz w:val="28"/>
          <w:szCs w:val="28"/>
        </w:rPr>
        <w:t xml:space="preserve"> and membership forms </w:t>
      </w:r>
      <w:r w:rsidRPr="00F9489E">
        <w:rPr>
          <w:sz w:val="28"/>
          <w:szCs w:val="28"/>
        </w:rPr>
        <w:t xml:space="preserve">to be received in their entirety </w:t>
      </w:r>
      <w:r w:rsidRPr="007D0232">
        <w:rPr>
          <w:sz w:val="28"/>
          <w:szCs w:val="28"/>
        </w:rPr>
        <w:t>is</w:t>
      </w:r>
      <w:r w:rsidR="002D0F6A" w:rsidRPr="007D0232">
        <w:rPr>
          <w:sz w:val="28"/>
          <w:szCs w:val="28"/>
        </w:rPr>
        <w:t xml:space="preserve"> </w:t>
      </w:r>
      <w:r w:rsidR="007D0232" w:rsidRPr="007D0232">
        <w:rPr>
          <w:sz w:val="28"/>
          <w:szCs w:val="28"/>
        </w:rPr>
        <w:t>May 7</w:t>
      </w:r>
      <w:r w:rsidR="002D0F6A" w:rsidRPr="007D0232">
        <w:rPr>
          <w:sz w:val="28"/>
          <w:szCs w:val="28"/>
        </w:rPr>
        <w:t xml:space="preserve">, </w:t>
      </w:r>
      <w:r w:rsidR="00B50CE8" w:rsidRPr="007D0232">
        <w:rPr>
          <w:sz w:val="28"/>
          <w:szCs w:val="28"/>
        </w:rPr>
        <w:t>2018</w:t>
      </w:r>
      <w:r w:rsidR="002D0F6A" w:rsidRPr="007D0232">
        <w:rPr>
          <w:sz w:val="28"/>
          <w:szCs w:val="28"/>
        </w:rPr>
        <w:t xml:space="preserve">. A </w:t>
      </w:r>
      <w:r w:rsidR="002D0F6A" w:rsidRPr="007D0232">
        <w:rPr>
          <w:b/>
          <w:sz w:val="28"/>
          <w:szCs w:val="28"/>
        </w:rPr>
        <w:t>$</w:t>
      </w:r>
      <w:r w:rsidRPr="007D0232">
        <w:rPr>
          <w:b/>
          <w:sz w:val="28"/>
          <w:szCs w:val="28"/>
        </w:rPr>
        <w:t>2</w:t>
      </w:r>
      <w:r w:rsidR="00AD28C6" w:rsidRPr="007D0232">
        <w:rPr>
          <w:b/>
          <w:sz w:val="28"/>
          <w:szCs w:val="28"/>
        </w:rPr>
        <w:t>0</w:t>
      </w:r>
      <w:r w:rsidR="002D0F6A" w:rsidRPr="007D0232">
        <w:rPr>
          <w:sz w:val="28"/>
          <w:szCs w:val="28"/>
        </w:rPr>
        <w:t xml:space="preserve"> late</w:t>
      </w:r>
      <w:r w:rsidR="002D0F6A" w:rsidRPr="00F9489E">
        <w:rPr>
          <w:sz w:val="28"/>
          <w:szCs w:val="28"/>
        </w:rPr>
        <w:t xml:space="preserve"> fee will be applied for payments made after this date. </w:t>
      </w:r>
      <w:r w:rsidR="005335AA" w:rsidRPr="00F9489E">
        <w:rPr>
          <w:sz w:val="28"/>
          <w:szCs w:val="28"/>
        </w:rPr>
        <w:t xml:space="preserve">A fee of $20.00 will be charged for returned checks. </w:t>
      </w:r>
    </w:p>
    <w:p w:rsidR="00A7559E" w:rsidRPr="00F9489E" w:rsidRDefault="00A7559E" w:rsidP="005335AA">
      <w:pPr>
        <w:rPr>
          <w:sz w:val="28"/>
          <w:szCs w:val="28"/>
        </w:rPr>
      </w:pPr>
    </w:p>
    <w:p w:rsidR="0082530B" w:rsidRDefault="00770E53" w:rsidP="003A036C">
      <w:pPr>
        <w:rPr>
          <w:sz w:val="28"/>
        </w:rPr>
      </w:pPr>
      <w:r w:rsidRPr="00F9489E">
        <w:rPr>
          <w:sz w:val="28"/>
          <w:szCs w:val="28"/>
        </w:rPr>
        <w:t xml:space="preserve">If </w:t>
      </w:r>
      <w:r w:rsidR="00AA776C" w:rsidRPr="00F9489E">
        <w:rPr>
          <w:sz w:val="28"/>
          <w:szCs w:val="28"/>
        </w:rPr>
        <w:t xml:space="preserve">full payment </w:t>
      </w:r>
      <w:r w:rsidRPr="00F9489E">
        <w:rPr>
          <w:sz w:val="28"/>
          <w:szCs w:val="28"/>
        </w:rPr>
        <w:t>ha</w:t>
      </w:r>
      <w:r w:rsidR="00AA776C" w:rsidRPr="00F9489E">
        <w:rPr>
          <w:sz w:val="28"/>
          <w:szCs w:val="28"/>
        </w:rPr>
        <w:t>s</w:t>
      </w:r>
      <w:r w:rsidRPr="00F9489E">
        <w:rPr>
          <w:sz w:val="28"/>
          <w:szCs w:val="28"/>
        </w:rPr>
        <w:t xml:space="preserve"> </w:t>
      </w:r>
      <w:r w:rsidR="0082530B">
        <w:rPr>
          <w:sz w:val="28"/>
          <w:szCs w:val="28"/>
        </w:rPr>
        <w:t>not</w:t>
      </w:r>
      <w:r w:rsidRPr="00F9489E">
        <w:rPr>
          <w:sz w:val="28"/>
          <w:szCs w:val="28"/>
        </w:rPr>
        <w:t xml:space="preserve"> been received, members listed under the bond will </w:t>
      </w:r>
      <w:r w:rsidR="0082530B">
        <w:rPr>
          <w:sz w:val="28"/>
          <w:szCs w:val="28"/>
        </w:rPr>
        <w:t>not</w:t>
      </w:r>
      <w:r w:rsidRPr="00F9489E">
        <w:rPr>
          <w:sz w:val="28"/>
          <w:szCs w:val="28"/>
        </w:rPr>
        <w:t xml:space="preserve"> be allowed entry to the pool, nor will they be able to use the pool facilities until </w:t>
      </w:r>
      <w:r w:rsidR="00AA776C" w:rsidRPr="00F9489E">
        <w:rPr>
          <w:sz w:val="28"/>
          <w:szCs w:val="28"/>
        </w:rPr>
        <w:t xml:space="preserve">all </w:t>
      </w:r>
      <w:r w:rsidR="008D28E2">
        <w:rPr>
          <w:sz w:val="28"/>
          <w:szCs w:val="28"/>
        </w:rPr>
        <w:t xml:space="preserve">fees have </w:t>
      </w:r>
      <w:r w:rsidR="00AA776C" w:rsidRPr="00F9489E">
        <w:rPr>
          <w:sz w:val="28"/>
          <w:szCs w:val="28"/>
        </w:rPr>
        <w:t>been satisfied</w:t>
      </w:r>
      <w:r w:rsidRPr="00F9489E">
        <w:rPr>
          <w:sz w:val="28"/>
          <w:szCs w:val="28"/>
        </w:rPr>
        <w:t xml:space="preserve">.  </w:t>
      </w:r>
      <w:r w:rsidR="007D0232">
        <w:rPr>
          <w:sz w:val="28"/>
          <w:szCs w:val="28"/>
        </w:rPr>
        <w:t>Please reach out to any board member if you have any questions.</w:t>
      </w:r>
    </w:p>
    <w:p w:rsidR="00EB3EDC" w:rsidRDefault="00EB3ED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2530B" w:rsidRPr="0082530B" w:rsidRDefault="0082530B" w:rsidP="003A036C">
      <w:pPr>
        <w:rPr>
          <w:b/>
          <w:sz w:val="28"/>
          <w:u w:val="single"/>
        </w:rPr>
      </w:pPr>
      <w:r w:rsidRPr="0082530B">
        <w:rPr>
          <w:b/>
          <w:sz w:val="28"/>
          <w:u w:val="single"/>
        </w:rPr>
        <w:lastRenderedPageBreak/>
        <w:t>Guest fee:</w:t>
      </w:r>
    </w:p>
    <w:p w:rsidR="002D0F6A" w:rsidRDefault="0082530B" w:rsidP="003A036C">
      <w:pPr>
        <w:rPr>
          <w:sz w:val="28"/>
        </w:rPr>
      </w:pPr>
      <w:r>
        <w:rPr>
          <w:sz w:val="28"/>
        </w:rPr>
        <w:t>A fee of $5 will be charged per guest per visit.  See our lifeguards to purchase guest pass booklets.</w:t>
      </w:r>
    </w:p>
    <w:p w:rsidR="0082530B" w:rsidRPr="0082530B" w:rsidRDefault="0082530B" w:rsidP="003A036C">
      <w:pPr>
        <w:rPr>
          <w:b/>
          <w:sz w:val="32"/>
          <w:szCs w:val="28"/>
          <w:u w:val="single"/>
        </w:rPr>
      </w:pPr>
    </w:p>
    <w:p w:rsidR="003A036C" w:rsidRPr="00F9489E" w:rsidRDefault="003A036C" w:rsidP="003A036C">
      <w:pPr>
        <w:rPr>
          <w:b/>
          <w:sz w:val="28"/>
          <w:szCs w:val="28"/>
          <w:u w:val="single"/>
        </w:rPr>
      </w:pPr>
      <w:r w:rsidRPr="00F9489E">
        <w:rPr>
          <w:b/>
          <w:sz w:val="28"/>
          <w:szCs w:val="28"/>
          <w:u w:val="single"/>
        </w:rPr>
        <w:t>Bond Information:</w:t>
      </w:r>
    </w:p>
    <w:p w:rsidR="003A036C" w:rsidRPr="00F9489E" w:rsidRDefault="0004773F" w:rsidP="00EB4E19">
      <w:pPr>
        <w:rPr>
          <w:rFonts w:eastAsia="Times New Roman"/>
          <w:sz w:val="28"/>
          <w:szCs w:val="28"/>
        </w:rPr>
      </w:pPr>
      <w:r w:rsidRPr="00F9489E">
        <w:rPr>
          <w:sz w:val="28"/>
          <w:szCs w:val="28"/>
        </w:rPr>
        <w:t xml:space="preserve">Please note that a </w:t>
      </w:r>
      <w:r w:rsidR="003A036C" w:rsidRPr="00F9489E">
        <w:rPr>
          <w:sz w:val="28"/>
          <w:szCs w:val="28"/>
        </w:rPr>
        <w:t xml:space="preserve">Trial Membership </w:t>
      </w:r>
      <w:r w:rsidRPr="00F9489E">
        <w:rPr>
          <w:sz w:val="28"/>
          <w:szCs w:val="28"/>
        </w:rPr>
        <w:t>is for a single season only.  Any season thereafter</w:t>
      </w:r>
      <w:r w:rsidR="00EB4E19" w:rsidRPr="00F9489E">
        <w:rPr>
          <w:sz w:val="28"/>
          <w:szCs w:val="28"/>
        </w:rPr>
        <w:t>,</w:t>
      </w:r>
      <w:r w:rsidR="003A036C" w:rsidRPr="00F9489E">
        <w:rPr>
          <w:sz w:val="28"/>
          <w:szCs w:val="28"/>
        </w:rPr>
        <w:t xml:space="preserve"> a Bond purchase of $500.00 is required</w:t>
      </w:r>
      <w:r w:rsidRPr="00F9489E">
        <w:rPr>
          <w:sz w:val="28"/>
          <w:szCs w:val="28"/>
        </w:rPr>
        <w:t>.  Please use section 2 of this document for bond purchase information</w:t>
      </w:r>
      <w:r w:rsidR="00EB4E19" w:rsidRPr="00F9489E">
        <w:rPr>
          <w:sz w:val="28"/>
          <w:szCs w:val="28"/>
        </w:rPr>
        <w:t>.</w:t>
      </w:r>
    </w:p>
    <w:p w:rsidR="003A036C" w:rsidRPr="00F9489E" w:rsidRDefault="003A036C" w:rsidP="003A036C">
      <w:pPr>
        <w:rPr>
          <w:sz w:val="28"/>
          <w:szCs w:val="28"/>
          <w:u w:val="single"/>
        </w:rPr>
      </w:pPr>
    </w:p>
    <w:p w:rsidR="003A036C" w:rsidRPr="00F9489E" w:rsidRDefault="003A036C" w:rsidP="003A036C">
      <w:pPr>
        <w:rPr>
          <w:b/>
          <w:sz w:val="28"/>
          <w:szCs w:val="28"/>
          <w:u w:val="single"/>
        </w:rPr>
      </w:pPr>
      <w:r w:rsidRPr="00F9489E">
        <w:rPr>
          <w:b/>
          <w:sz w:val="28"/>
          <w:szCs w:val="28"/>
          <w:u w:val="single"/>
        </w:rPr>
        <w:t>Bond Resignations:</w:t>
      </w:r>
    </w:p>
    <w:p w:rsidR="009149CC" w:rsidRDefault="002D0F6A" w:rsidP="00C5245E">
      <w:pPr>
        <w:rPr>
          <w:sz w:val="28"/>
          <w:szCs w:val="28"/>
        </w:rPr>
      </w:pPr>
      <w:r w:rsidRPr="00F9489E">
        <w:rPr>
          <w:sz w:val="28"/>
          <w:szCs w:val="28"/>
        </w:rPr>
        <w:t xml:space="preserve">Bonds are refunded in the order the resignations are received and as the new bonds are purchased by new members. </w:t>
      </w:r>
      <w:r w:rsidR="008C70A7" w:rsidRPr="00F9489E">
        <w:rPr>
          <w:sz w:val="28"/>
          <w:szCs w:val="28"/>
        </w:rPr>
        <w:t xml:space="preserve">You do have the ability to sell your bond directly </w:t>
      </w:r>
      <w:r w:rsidR="002C65A1" w:rsidRPr="00F9489E">
        <w:rPr>
          <w:sz w:val="28"/>
          <w:szCs w:val="28"/>
        </w:rPr>
        <w:t xml:space="preserve">to someone else (send an email to </w:t>
      </w:r>
      <w:hyperlink r:id="rId15" w:history="1">
        <w:r w:rsidR="002C65A1" w:rsidRPr="00F9489E">
          <w:rPr>
            <w:rStyle w:val="Hyperlink"/>
            <w:rFonts w:eastAsia="Times New Roman"/>
            <w:sz w:val="28"/>
            <w:szCs w:val="28"/>
          </w:rPr>
          <w:t>crestviewpoolmembership@gmail.com</w:t>
        </w:r>
      </w:hyperlink>
      <w:r w:rsidR="002C65A1" w:rsidRPr="00F9489E">
        <w:rPr>
          <w:rStyle w:val="Hyperlink"/>
          <w:rFonts w:eastAsia="Times New Roman"/>
          <w:sz w:val="28"/>
          <w:szCs w:val="28"/>
        </w:rPr>
        <w:t xml:space="preserve"> </w:t>
      </w:r>
      <w:r w:rsidR="002C65A1" w:rsidRPr="00F9489E">
        <w:rPr>
          <w:sz w:val="28"/>
          <w:szCs w:val="28"/>
        </w:rPr>
        <w:t xml:space="preserve">requesting the </w:t>
      </w:r>
      <w:r w:rsidR="00D451B2" w:rsidRPr="00F9489E">
        <w:rPr>
          <w:sz w:val="28"/>
          <w:szCs w:val="28"/>
        </w:rPr>
        <w:t>“</w:t>
      </w:r>
      <w:r w:rsidR="002C65A1" w:rsidRPr="009149CC">
        <w:rPr>
          <w:sz w:val="28"/>
          <w:szCs w:val="28"/>
        </w:rPr>
        <w:t>Crestview Pool Bond Sell Form</w:t>
      </w:r>
      <w:r w:rsidR="00D451B2" w:rsidRPr="009149CC">
        <w:rPr>
          <w:sz w:val="28"/>
          <w:szCs w:val="28"/>
        </w:rPr>
        <w:t>”</w:t>
      </w:r>
      <w:r w:rsidR="009678CB" w:rsidRPr="009149CC">
        <w:rPr>
          <w:sz w:val="28"/>
          <w:szCs w:val="28"/>
        </w:rPr>
        <w:t>). T</w:t>
      </w:r>
      <w:r w:rsidR="003A036C" w:rsidRPr="009149CC">
        <w:rPr>
          <w:sz w:val="28"/>
          <w:szCs w:val="28"/>
        </w:rPr>
        <w:t xml:space="preserve">he deadline for </w:t>
      </w:r>
      <w:r w:rsidR="00E570B4" w:rsidRPr="009149CC">
        <w:rPr>
          <w:sz w:val="28"/>
          <w:szCs w:val="28"/>
        </w:rPr>
        <w:t xml:space="preserve">bond/membership </w:t>
      </w:r>
      <w:r w:rsidR="003A036C" w:rsidRPr="009149CC">
        <w:rPr>
          <w:sz w:val="28"/>
          <w:szCs w:val="28"/>
        </w:rPr>
        <w:t xml:space="preserve">resignation is </w:t>
      </w:r>
      <w:r w:rsidR="00AD5F26" w:rsidRPr="009149CC">
        <w:rPr>
          <w:sz w:val="28"/>
          <w:szCs w:val="28"/>
        </w:rPr>
        <w:t>May 7</w:t>
      </w:r>
      <w:r w:rsidR="007639DA" w:rsidRPr="009149CC">
        <w:rPr>
          <w:sz w:val="28"/>
          <w:szCs w:val="28"/>
        </w:rPr>
        <w:t>,</w:t>
      </w:r>
      <w:r w:rsidR="003A036C" w:rsidRPr="009149CC">
        <w:rPr>
          <w:sz w:val="28"/>
          <w:szCs w:val="28"/>
        </w:rPr>
        <w:t xml:space="preserve"> </w:t>
      </w:r>
      <w:r w:rsidR="00B50CE8" w:rsidRPr="009149CC">
        <w:rPr>
          <w:sz w:val="28"/>
          <w:szCs w:val="28"/>
        </w:rPr>
        <w:t>2018</w:t>
      </w:r>
      <w:r w:rsidR="003A036C" w:rsidRPr="009149CC">
        <w:rPr>
          <w:sz w:val="28"/>
          <w:szCs w:val="28"/>
        </w:rPr>
        <w:t xml:space="preserve"> or the full season’s dues will apply</w:t>
      </w:r>
      <w:r w:rsidR="0041273D" w:rsidRPr="009149CC">
        <w:rPr>
          <w:sz w:val="28"/>
          <w:szCs w:val="28"/>
        </w:rPr>
        <w:t xml:space="preserve"> based </w:t>
      </w:r>
      <w:r w:rsidR="009678CB" w:rsidRPr="009149CC">
        <w:rPr>
          <w:sz w:val="28"/>
          <w:szCs w:val="28"/>
        </w:rPr>
        <w:t>up</w:t>
      </w:r>
      <w:r w:rsidR="0041273D" w:rsidRPr="009149CC">
        <w:rPr>
          <w:sz w:val="28"/>
          <w:szCs w:val="28"/>
        </w:rPr>
        <w:t>on your previous year</w:t>
      </w:r>
      <w:r w:rsidR="00E449CF" w:rsidRPr="009149CC">
        <w:rPr>
          <w:sz w:val="28"/>
          <w:szCs w:val="28"/>
        </w:rPr>
        <w:t>’</w:t>
      </w:r>
      <w:r w:rsidR="0041273D" w:rsidRPr="009149CC">
        <w:rPr>
          <w:sz w:val="28"/>
          <w:szCs w:val="28"/>
        </w:rPr>
        <w:t>s membership</w:t>
      </w:r>
      <w:r w:rsidR="0041273D" w:rsidRPr="00F9489E">
        <w:rPr>
          <w:sz w:val="28"/>
          <w:szCs w:val="28"/>
        </w:rPr>
        <w:t xml:space="preserve"> dues</w:t>
      </w:r>
      <w:r w:rsidR="003A036C" w:rsidRPr="00F9489E">
        <w:rPr>
          <w:sz w:val="28"/>
          <w:szCs w:val="28"/>
        </w:rPr>
        <w:t xml:space="preserve">.  Anyone wishing to resign from the pool must send a written resignation letter along with their bond to:  </w:t>
      </w:r>
      <w:r w:rsidR="00C5245E">
        <w:rPr>
          <w:sz w:val="28"/>
          <w:szCs w:val="28"/>
        </w:rPr>
        <w:tab/>
      </w:r>
    </w:p>
    <w:p w:rsidR="003A036C" w:rsidRPr="00F9489E" w:rsidRDefault="009149CC" w:rsidP="00C524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036C" w:rsidRPr="00F9489E">
        <w:rPr>
          <w:sz w:val="28"/>
          <w:szCs w:val="28"/>
        </w:rPr>
        <w:t>Crestview Recreation Association</w:t>
      </w:r>
    </w:p>
    <w:p w:rsidR="007474D7" w:rsidRPr="00F9489E" w:rsidRDefault="00C5245E" w:rsidP="007474D7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104C" w:rsidRPr="00F9489E">
        <w:rPr>
          <w:sz w:val="28"/>
          <w:szCs w:val="28"/>
        </w:rPr>
        <w:t>PO Box 7657</w:t>
      </w:r>
      <w:r>
        <w:rPr>
          <w:sz w:val="28"/>
          <w:szCs w:val="28"/>
        </w:rPr>
        <w:t xml:space="preserve">, </w:t>
      </w:r>
      <w:r w:rsidR="003E104C" w:rsidRPr="00F9489E">
        <w:rPr>
          <w:sz w:val="28"/>
          <w:szCs w:val="28"/>
        </w:rPr>
        <w:t>Wilmington, DE 19803</w:t>
      </w:r>
    </w:p>
    <w:p w:rsidR="00F9489E" w:rsidRPr="00F9489E" w:rsidRDefault="00F9489E" w:rsidP="003F165D">
      <w:pPr>
        <w:rPr>
          <w:rFonts w:eastAsia="Times New Roman"/>
          <w:b/>
          <w:sz w:val="28"/>
          <w:szCs w:val="28"/>
          <w:u w:val="single"/>
        </w:rPr>
      </w:pPr>
    </w:p>
    <w:p w:rsidR="00C5245E" w:rsidRPr="00C5245E" w:rsidRDefault="00C5245E" w:rsidP="00C5245E">
      <w:pPr>
        <w:pStyle w:val="Default"/>
        <w:tabs>
          <w:tab w:val="left" w:pos="0"/>
        </w:tabs>
        <w:rPr>
          <w:b/>
          <w:sz w:val="28"/>
          <w:szCs w:val="22"/>
          <w:u w:val="single"/>
        </w:rPr>
      </w:pPr>
      <w:r w:rsidRPr="00C5245E">
        <w:rPr>
          <w:b/>
          <w:sz w:val="28"/>
          <w:szCs w:val="22"/>
          <w:u w:val="single"/>
        </w:rPr>
        <w:t>Pavilion Rental</w:t>
      </w:r>
    </w:p>
    <w:p w:rsidR="00C5245E" w:rsidRPr="00C5245E" w:rsidRDefault="00C5245E" w:rsidP="00C5245E">
      <w:pPr>
        <w:pStyle w:val="Default"/>
        <w:tabs>
          <w:tab w:val="left" w:pos="0"/>
        </w:tabs>
        <w:rPr>
          <w:sz w:val="28"/>
          <w:szCs w:val="22"/>
        </w:rPr>
      </w:pPr>
      <w:r w:rsidRPr="00C5245E">
        <w:rPr>
          <w:sz w:val="28"/>
          <w:szCs w:val="22"/>
        </w:rPr>
        <w:t xml:space="preserve">To reserve the pavilion for a party, </w:t>
      </w:r>
      <w:r w:rsidR="002D0C39">
        <w:rPr>
          <w:sz w:val="28"/>
          <w:szCs w:val="22"/>
        </w:rPr>
        <w:t xml:space="preserve">request </w:t>
      </w:r>
      <w:r w:rsidRPr="00C5245E">
        <w:rPr>
          <w:sz w:val="28"/>
          <w:szCs w:val="22"/>
        </w:rPr>
        <w:t>a pavilion rental form</w:t>
      </w:r>
      <w:r w:rsidR="002D0C39">
        <w:rPr>
          <w:sz w:val="28"/>
          <w:szCs w:val="22"/>
        </w:rPr>
        <w:t xml:space="preserve"> from a lifeguard</w:t>
      </w:r>
      <w:r w:rsidRPr="00C5245E">
        <w:rPr>
          <w:sz w:val="28"/>
          <w:szCs w:val="22"/>
        </w:rPr>
        <w:t>. The guards will document your request/date on the pavilion rental calendar.  The cost is $50 for 3 hours (12pm-3pm or 4pm-7pm) and you get 1 grill and 4 picnic tables.  Additional details are on the pavilion rental form.</w:t>
      </w:r>
    </w:p>
    <w:p w:rsidR="00C5245E" w:rsidRDefault="00C5245E" w:rsidP="003F165D">
      <w:pPr>
        <w:rPr>
          <w:rFonts w:eastAsia="Times New Roman"/>
          <w:b/>
          <w:sz w:val="28"/>
          <w:szCs w:val="28"/>
          <w:u w:val="single"/>
        </w:rPr>
      </w:pPr>
    </w:p>
    <w:p w:rsidR="003F165D" w:rsidRPr="00F9489E" w:rsidRDefault="00BF60E7" w:rsidP="003F165D">
      <w:pPr>
        <w:rPr>
          <w:rFonts w:eastAsia="Times New Roman"/>
          <w:b/>
          <w:sz w:val="28"/>
          <w:szCs w:val="28"/>
          <w:u w:val="single"/>
        </w:rPr>
      </w:pPr>
      <w:r w:rsidRPr="00F9489E">
        <w:rPr>
          <w:rFonts w:eastAsia="Times New Roman"/>
          <w:b/>
          <w:sz w:val="28"/>
          <w:szCs w:val="28"/>
          <w:u w:val="single"/>
        </w:rPr>
        <w:t>Additional Info</w:t>
      </w:r>
      <w:r w:rsidR="003F165D" w:rsidRPr="00F9489E">
        <w:rPr>
          <w:rFonts w:eastAsia="Times New Roman"/>
          <w:b/>
          <w:sz w:val="28"/>
          <w:szCs w:val="28"/>
          <w:u w:val="single"/>
        </w:rPr>
        <w:t>:</w:t>
      </w:r>
    </w:p>
    <w:p w:rsidR="003F165D" w:rsidRPr="00C5245E" w:rsidRDefault="003F165D" w:rsidP="00C5245E">
      <w:pPr>
        <w:pStyle w:val="ListParagraph"/>
        <w:numPr>
          <w:ilvl w:val="0"/>
          <w:numId w:val="15"/>
        </w:numPr>
        <w:spacing w:line="240" w:lineRule="auto"/>
        <w:ind w:left="270" w:hanging="270"/>
        <w:rPr>
          <w:rFonts w:ascii="Times New Roman" w:eastAsia="Times New Roman" w:hAnsi="Times New Roman"/>
          <w:sz w:val="28"/>
          <w:szCs w:val="28"/>
        </w:rPr>
      </w:pPr>
      <w:r w:rsidRPr="00C5245E">
        <w:rPr>
          <w:rFonts w:ascii="Times New Roman" w:eastAsia="Times New Roman" w:hAnsi="Times New Roman"/>
          <w:sz w:val="28"/>
          <w:szCs w:val="28"/>
        </w:rPr>
        <w:t>Crestview Pool is a non-profit organization and relies on volunteer</w:t>
      </w:r>
      <w:r w:rsidR="00F9489E" w:rsidRPr="00C5245E">
        <w:rPr>
          <w:rFonts w:ascii="Times New Roman" w:eastAsia="Times New Roman" w:hAnsi="Times New Roman"/>
          <w:sz w:val="28"/>
          <w:szCs w:val="28"/>
        </w:rPr>
        <w:t xml:space="preserve">s </w:t>
      </w:r>
      <w:r w:rsidRPr="00C5245E">
        <w:rPr>
          <w:rFonts w:ascii="Times New Roman" w:eastAsia="Times New Roman" w:hAnsi="Times New Roman"/>
          <w:sz w:val="28"/>
          <w:szCs w:val="28"/>
        </w:rPr>
        <w:t xml:space="preserve">to </w:t>
      </w:r>
      <w:r w:rsidR="00F9489E" w:rsidRPr="00C5245E">
        <w:rPr>
          <w:rFonts w:ascii="Times New Roman" w:eastAsia="Times New Roman" w:hAnsi="Times New Roman"/>
          <w:sz w:val="28"/>
          <w:szCs w:val="28"/>
        </w:rPr>
        <w:t>keep dues low,</w:t>
      </w:r>
      <w:r w:rsidRPr="00C5245E">
        <w:rPr>
          <w:rFonts w:ascii="Times New Roman" w:eastAsia="Times New Roman" w:hAnsi="Times New Roman"/>
          <w:sz w:val="28"/>
          <w:szCs w:val="28"/>
        </w:rPr>
        <w:t xml:space="preserve"> and to run the activities that we enjoy.   Please contact a board member if you are interested in volunteering. </w:t>
      </w:r>
    </w:p>
    <w:p w:rsidR="00EB3EDC" w:rsidRDefault="00EB3EDC">
      <w:pPr>
        <w:rPr>
          <w:rFonts w:eastAsia="Calibri"/>
          <w:color w:val="auto"/>
          <w:sz w:val="28"/>
          <w:szCs w:val="22"/>
        </w:rPr>
      </w:pPr>
      <w:r>
        <w:rPr>
          <w:sz w:val="28"/>
        </w:rPr>
        <w:br w:type="page"/>
      </w:r>
    </w:p>
    <w:p w:rsidR="00773B0C" w:rsidRPr="00DD568F" w:rsidRDefault="00C5245E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</w:t>
      </w:r>
      <w:r>
        <w:rPr>
          <w:b/>
          <w:sz w:val="32"/>
          <w:szCs w:val="32"/>
        </w:rPr>
        <w:t xml:space="preserve"> </w:t>
      </w:r>
      <w:r w:rsidR="004E2F50" w:rsidRPr="00DD568F">
        <w:rPr>
          <w:b/>
          <w:sz w:val="32"/>
          <w:szCs w:val="32"/>
          <w:u w:val="single"/>
        </w:rPr>
        <w:t xml:space="preserve">Crestview </w:t>
      </w:r>
      <w:r w:rsidR="00773B0C" w:rsidRPr="00DD568F">
        <w:rPr>
          <w:b/>
          <w:sz w:val="32"/>
          <w:szCs w:val="32"/>
          <w:u w:val="single"/>
        </w:rPr>
        <w:t>Pool Rules</w:t>
      </w:r>
    </w:p>
    <w:p w:rsidR="00F5086D" w:rsidRPr="00364E50" w:rsidRDefault="00773B0C" w:rsidP="00F5086D">
      <w:pPr>
        <w:pStyle w:val="Default"/>
        <w:jc w:val="both"/>
        <w:rPr>
          <w:sz w:val="28"/>
          <w:szCs w:val="24"/>
        </w:rPr>
      </w:pPr>
      <w:r w:rsidRPr="00364E50">
        <w:rPr>
          <w:sz w:val="28"/>
          <w:szCs w:val="24"/>
        </w:rPr>
        <w:t xml:space="preserve">The </w:t>
      </w:r>
      <w:r w:rsidR="004E2F50" w:rsidRPr="00364E50">
        <w:rPr>
          <w:sz w:val="28"/>
          <w:szCs w:val="24"/>
        </w:rPr>
        <w:t xml:space="preserve">Crestview Pool </w:t>
      </w:r>
      <w:r w:rsidRPr="00364E50">
        <w:rPr>
          <w:sz w:val="28"/>
          <w:szCs w:val="24"/>
        </w:rPr>
        <w:t>Lifeguard</w:t>
      </w:r>
      <w:r w:rsidR="00D43402" w:rsidRPr="00364E50">
        <w:rPr>
          <w:sz w:val="28"/>
          <w:szCs w:val="24"/>
        </w:rPr>
        <w:t>’s</w:t>
      </w:r>
      <w:r w:rsidRPr="00364E50">
        <w:rPr>
          <w:sz w:val="28"/>
          <w:szCs w:val="24"/>
        </w:rPr>
        <w:t xml:space="preserve"> responsibility </w:t>
      </w:r>
      <w:r w:rsidR="00D43402" w:rsidRPr="00364E50">
        <w:rPr>
          <w:sz w:val="28"/>
          <w:szCs w:val="24"/>
        </w:rPr>
        <w:t xml:space="preserve">is to </w:t>
      </w:r>
      <w:r w:rsidRPr="00364E50">
        <w:rPr>
          <w:sz w:val="28"/>
          <w:szCs w:val="24"/>
        </w:rPr>
        <w:t>enforc</w:t>
      </w:r>
      <w:r w:rsidR="00D43402" w:rsidRPr="00364E50">
        <w:rPr>
          <w:sz w:val="28"/>
          <w:szCs w:val="24"/>
        </w:rPr>
        <w:t xml:space="preserve">e </w:t>
      </w:r>
      <w:r w:rsidRPr="00364E50">
        <w:rPr>
          <w:sz w:val="28"/>
          <w:szCs w:val="24"/>
        </w:rPr>
        <w:t xml:space="preserve">these rules and </w:t>
      </w:r>
      <w:r w:rsidR="00D43402" w:rsidRPr="00364E50">
        <w:rPr>
          <w:sz w:val="28"/>
          <w:szCs w:val="24"/>
        </w:rPr>
        <w:t xml:space="preserve">they </w:t>
      </w:r>
      <w:r w:rsidRPr="00364E50">
        <w:rPr>
          <w:sz w:val="28"/>
          <w:szCs w:val="24"/>
        </w:rPr>
        <w:t>have the authority to</w:t>
      </w:r>
      <w:r w:rsidR="004E2F50" w:rsidRPr="00364E50">
        <w:rPr>
          <w:sz w:val="28"/>
          <w:szCs w:val="24"/>
        </w:rPr>
        <w:t xml:space="preserve"> suspend pool privileges. For the </w:t>
      </w:r>
      <w:r w:rsidR="00F5086D" w:rsidRPr="00364E50">
        <w:rPr>
          <w:sz w:val="28"/>
          <w:szCs w:val="24"/>
        </w:rPr>
        <w:t xml:space="preserve">health, </w:t>
      </w:r>
      <w:r w:rsidR="004E2F50" w:rsidRPr="00364E50">
        <w:rPr>
          <w:sz w:val="28"/>
          <w:szCs w:val="24"/>
        </w:rPr>
        <w:t>safety</w:t>
      </w:r>
      <w:r w:rsidR="00EB5086" w:rsidRPr="00364E50">
        <w:rPr>
          <w:sz w:val="28"/>
          <w:szCs w:val="24"/>
        </w:rPr>
        <w:t>,</w:t>
      </w:r>
      <w:r w:rsidR="004E2F50" w:rsidRPr="00364E50">
        <w:rPr>
          <w:sz w:val="28"/>
          <w:szCs w:val="24"/>
        </w:rPr>
        <w:t xml:space="preserve"> and </w:t>
      </w:r>
      <w:r w:rsidR="00F5086D" w:rsidRPr="00364E50">
        <w:rPr>
          <w:sz w:val="28"/>
          <w:szCs w:val="24"/>
        </w:rPr>
        <w:t xml:space="preserve">protection </w:t>
      </w:r>
      <w:r w:rsidR="004E2F50" w:rsidRPr="00364E50">
        <w:rPr>
          <w:sz w:val="28"/>
          <w:szCs w:val="24"/>
        </w:rPr>
        <w:t>of all members and guests, the</w:t>
      </w:r>
      <w:r w:rsidR="00F5086D" w:rsidRPr="00364E50">
        <w:rPr>
          <w:sz w:val="28"/>
          <w:szCs w:val="24"/>
        </w:rPr>
        <w:t xml:space="preserve"> following r</w:t>
      </w:r>
      <w:r w:rsidR="004E2F50" w:rsidRPr="00364E50">
        <w:rPr>
          <w:sz w:val="28"/>
          <w:szCs w:val="24"/>
        </w:rPr>
        <w:t xml:space="preserve">ules must be followed. It is encouraged that you review these rules with </w:t>
      </w:r>
      <w:r w:rsidR="00D43402" w:rsidRPr="00364E50">
        <w:rPr>
          <w:sz w:val="28"/>
          <w:szCs w:val="24"/>
        </w:rPr>
        <w:t>your family/</w:t>
      </w:r>
      <w:r w:rsidR="004E2F50" w:rsidRPr="00364E50">
        <w:rPr>
          <w:sz w:val="28"/>
          <w:szCs w:val="24"/>
        </w:rPr>
        <w:t>pool members.</w:t>
      </w:r>
      <w:r w:rsidR="00F5086D" w:rsidRPr="00364E50">
        <w:rPr>
          <w:sz w:val="28"/>
          <w:szCs w:val="24"/>
        </w:rPr>
        <w:t xml:space="preserve"> </w:t>
      </w:r>
    </w:p>
    <w:p w:rsidR="00773B0C" w:rsidRPr="00364E50" w:rsidRDefault="00773B0C">
      <w:pPr>
        <w:pStyle w:val="Default"/>
        <w:rPr>
          <w:sz w:val="28"/>
          <w:szCs w:val="24"/>
          <w:u w:val="single"/>
        </w:rPr>
      </w:pPr>
    </w:p>
    <w:p w:rsidR="0023620D" w:rsidRPr="00364E50" w:rsidRDefault="00405975">
      <w:pPr>
        <w:pStyle w:val="Default"/>
        <w:rPr>
          <w:b/>
          <w:sz w:val="28"/>
          <w:szCs w:val="24"/>
          <w:u w:val="single"/>
        </w:rPr>
      </w:pPr>
      <w:r w:rsidRPr="00364E50">
        <w:rPr>
          <w:b/>
          <w:sz w:val="28"/>
          <w:szCs w:val="24"/>
          <w:u w:val="single"/>
        </w:rPr>
        <w:t xml:space="preserve">Crestview </w:t>
      </w:r>
      <w:r w:rsidR="0023620D" w:rsidRPr="00364E50">
        <w:rPr>
          <w:b/>
          <w:sz w:val="28"/>
          <w:szCs w:val="24"/>
          <w:u w:val="single"/>
        </w:rPr>
        <w:t>General Pool Rules</w:t>
      </w:r>
    </w:p>
    <w:p w:rsidR="00EB3EDC" w:rsidRPr="00364E50" w:rsidRDefault="00EB3EDC" w:rsidP="00EB3EDC">
      <w:pPr>
        <w:pStyle w:val="Default"/>
        <w:numPr>
          <w:ilvl w:val="0"/>
          <w:numId w:val="17"/>
        </w:numPr>
        <w:tabs>
          <w:tab w:val="left" w:pos="0"/>
        </w:tabs>
        <w:rPr>
          <w:b/>
          <w:sz w:val="28"/>
          <w:szCs w:val="24"/>
        </w:rPr>
      </w:pPr>
      <w:r w:rsidRPr="00364E50">
        <w:rPr>
          <w:sz w:val="28"/>
          <w:szCs w:val="24"/>
        </w:rPr>
        <w:t xml:space="preserve">Parents/guardians are responsible for the supervision of their children at all times. </w:t>
      </w:r>
    </w:p>
    <w:p w:rsidR="00260730" w:rsidRPr="00364E50" w:rsidRDefault="00260730" w:rsidP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Running, pushing, jumping, using profane or offensive language or other forms of disruptive and disorderly behavior are prohibited.</w:t>
      </w:r>
    </w:p>
    <w:p w:rsidR="00405975" w:rsidRPr="00364E50" w:rsidRDefault="00405975" w:rsidP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Proper swim attire required.  </w:t>
      </w:r>
    </w:p>
    <w:p w:rsidR="005335AA" w:rsidRPr="00364E50" w:rsidRDefault="00ED1614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glassware or g</w:t>
      </w:r>
      <w:r w:rsidR="00773B0C" w:rsidRPr="00364E50">
        <w:rPr>
          <w:sz w:val="28"/>
          <w:szCs w:val="24"/>
        </w:rPr>
        <w:t xml:space="preserve">lass </w:t>
      </w:r>
      <w:r w:rsidR="004F45C4" w:rsidRPr="00364E50">
        <w:rPr>
          <w:sz w:val="28"/>
          <w:szCs w:val="24"/>
        </w:rPr>
        <w:t xml:space="preserve">containers </w:t>
      </w:r>
      <w:r w:rsidR="00773B0C" w:rsidRPr="00364E50">
        <w:rPr>
          <w:sz w:val="28"/>
          <w:szCs w:val="24"/>
        </w:rPr>
        <w:t xml:space="preserve">on </w:t>
      </w:r>
      <w:r w:rsidR="00AD5F07" w:rsidRPr="00364E50">
        <w:rPr>
          <w:sz w:val="28"/>
          <w:szCs w:val="24"/>
        </w:rPr>
        <w:t xml:space="preserve">the </w:t>
      </w:r>
      <w:r w:rsidR="00773B0C" w:rsidRPr="00364E50">
        <w:rPr>
          <w:sz w:val="28"/>
          <w:szCs w:val="24"/>
        </w:rPr>
        <w:t>pool deck</w:t>
      </w:r>
    </w:p>
    <w:p w:rsidR="00773B0C" w:rsidRPr="00364E50" w:rsidRDefault="005335AA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Plastic and metal containers are permitted on the pool deck</w:t>
      </w:r>
    </w:p>
    <w:p w:rsidR="00773B0C" w:rsidRPr="00364E50" w:rsidRDefault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d</w:t>
      </w:r>
      <w:r w:rsidR="00773B0C" w:rsidRPr="00364E50">
        <w:rPr>
          <w:sz w:val="28"/>
          <w:szCs w:val="24"/>
        </w:rPr>
        <w:t xml:space="preserve">iving in the shallow areas of the pool (areas are marked)  </w:t>
      </w:r>
    </w:p>
    <w:p w:rsidR="006D06AD" w:rsidRPr="00364E50" w:rsidRDefault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a</w:t>
      </w:r>
      <w:r w:rsidR="00773B0C" w:rsidRPr="00364E50">
        <w:rPr>
          <w:sz w:val="28"/>
          <w:szCs w:val="24"/>
        </w:rPr>
        <w:t xml:space="preserve">busing any </w:t>
      </w:r>
      <w:r w:rsidR="004D5382" w:rsidRPr="00364E50">
        <w:rPr>
          <w:sz w:val="28"/>
          <w:szCs w:val="24"/>
        </w:rPr>
        <w:t>Crestview Pool</w:t>
      </w:r>
      <w:r w:rsidR="00773B0C" w:rsidRPr="00364E50">
        <w:rPr>
          <w:sz w:val="28"/>
          <w:szCs w:val="24"/>
        </w:rPr>
        <w:t xml:space="preserve"> property or equipment</w:t>
      </w:r>
    </w:p>
    <w:p w:rsidR="006D06AD" w:rsidRPr="00364E50" w:rsidRDefault="006D06AD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Discard of all trash in proper receptacles.</w:t>
      </w:r>
    </w:p>
    <w:p w:rsidR="00773B0C" w:rsidRPr="00364E50" w:rsidRDefault="006D06AD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Swimmers will be asked to vacate the main and baby pool if thunder or lightning is present. </w:t>
      </w:r>
      <w:r w:rsidR="00773B0C" w:rsidRPr="00364E50">
        <w:rPr>
          <w:sz w:val="28"/>
          <w:szCs w:val="24"/>
        </w:rPr>
        <w:t xml:space="preserve"> </w:t>
      </w:r>
    </w:p>
    <w:p w:rsidR="00AC523B" w:rsidRPr="00364E50" w:rsidRDefault="00260730" w:rsidP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i</w:t>
      </w:r>
      <w:r w:rsidR="00AC523B" w:rsidRPr="00364E50">
        <w:rPr>
          <w:sz w:val="28"/>
          <w:szCs w:val="24"/>
        </w:rPr>
        <w:t xml:space="preserve">nfants or </w:t>
      </w:r>
      <w:r w:rsidRPr="00364E50">
        <w:rPr>
          <w:sz w:val="28"/>
          <w:szCs w:val="24"/>
        </w:rPr>
        <w:t>to</w:t>
      </w:r>
      <w:r w:rsidR="00AC523B" w:rsidRPr="00364E50">
        <w:rPr>
          <w:sz w:val="28"/>
          <w:szCs w:val="24"/>
        </w:rPr>
        <w:t>ddlers in pool while still in regular/everyday diapers</w:t>
      </w:r>
    </w:p>
    <w:p w:rsidR="00001252" w:rsidRPr="00364E50" w:rsidRDefault="00001252" w:rsidP="00001252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Children (still in diapers or potty training) must wear swim covers or swim diapers (ie: Pampers Splashers or Huggies Little Swimmers)</w:t>
      </w:r>
    </w:p>
    <w:p w:rsidR="00456FA5" w:rsidRPr="00364E50" w:rsidRDefault="00456FA5" w:rsidP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Guest passes are valid only during the season they are purchased.</w:t>
      </w:r>
    </w:p>
    <w:p w:rsidR="00773B0C" w:rsidRPr="00364E50" w:rsidRDefault="00773B0C" w:rsidP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Members are responsible for the </w:t>
      </w:r>
      <w:r w:rsidR="00F5086D" w:rsidRPr="00364E50">
        <w:rPr>
          <w:sz w:val="28"/>
          <w:szCs w:val="24"/>
        </w:rPr>
        <w:t>guest’s</w:t>
      </w:r>
      <w:r w:rsidRPr="00364E50">
        <w:rPr>
          <w:sz w:val="28"/>
          <w:szCs w:val="24"/>
        </w:rPr>
        <w:t xml:space="preserve"> </w:t>
      </w:r>
      <w:r w:rsidR="00260730" w:rsidRPr="00364E50">
        <w:rPr>
          <w:sz w:val="28"/>
          <w:szCs w:val="24"/>
        </w:rPr>
        <w:t>actions.</w:t>
      </w:r>
    </w:p>
    <w:p w:rsidR="00ED1614" w:rsidRPr="00364E50" w:rsidRDefault="00ED1614" w:rsidP="00260730">
      <w:pPr>
        <w:pStyle w:val="Default"/>
        <w:numPr>
          <w:ilvl w:val="0"/>
          <w:numId w:val="6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Guests must pass a one lap swimming test for a lifeguard to use the main pool</w:t>
      </w:r>
    </w:p>
    <w:p w:rsidR="00773B0C" w:rsidRPr="00364E50" w:rsidRDefault="00260730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No </w:t>
      </w:r>
      <w:r w:rsidR="00773B0C" w:rsidRPr="00364E50">
        <w:rPr>
          <w:sz w:val="28"/>
          <w:szCs w:val="24"/>
        </w:rPr>
        <w:t xml:space="preserve">Personal Flotation Devices </w:t>
      </w:r>
      <w:r w:rsidR="0034718C" w:rsidRPr="00364E50">
        <w:rPr>
          <w:sz w:val="28"/>
          <w:szCs w:val="24"/>
        </w:rPr>
        <w:t>(</w:t>
      </w:r>
      <w:r w:rsidR="00C31ED1" w:rsidRPr="00364E50">
        <w:rPr>
          <w:sz w:val="28"/>
          <w:szCs w:val="24"/>
        </w:rPr>
        <w:t>noodles/k</w:t>
      </w:r>
      <w:r w:rsidR="00773B0C" w:rsidRPr="00364E50">
        <w:rPr>
          <w:sz w:val="28"/>
          <w:szCs w:val="24"/>
        </w:rPr>
        <w:t>ickboards</w:t>
      </w:r>
      <w:r w:rsidR="0034718C" w:rsidRPr="00364E50">
        <w:rPr>
          <w:sz w:val="28"/>
          <w:szCs w:val="24"/>
        </w:rPr>
        <w:t>/small inner tubes</w:t>
      </w:r>
      <w:r w:rsidR="00773B0C" w:rsidRPr="00364E50">
        <w:rPr>
          <w:sz w:val="28"/>
          <w:szCs w:val="24"/>
        </w:rPr>
        <w:t xml:space="preserve"> </w:t>
      </w:r>
      <w:r w:rsidRPr="00364E50">
        <w:rPr>
          <w:sz w:val="28"/>
          <w:szCs w:val="24"/>
        </w:rPr>
        <w:t xml:space="preserve">are </w:t>
      </w:r>
      <w:r w:rsidR="00773B0C" w:rsidRPr="00364E50">
        <w:rPr>
          <w:sz w:val="28"/>
          <w:szCs w:val="24"/>
        </w:rPr>
        <w:t xml:space="preserve">allowed with Lifeguard’s </w:t>
      </w:r>
      <w:r w:rsidR="00C458B0" w:rsidRPr="00364E50">
        <w:rPr>
          <w:sz w:val="28"/>
          <w:szCs w:val="24"/>
        </w:rPr>
        <w:t>approval</w:t>
      </w:r>
      <w:r w:rsidR="0034718C" w:rsidRPr="00364E50">
        <w:rPr>
          <w:sz w:val="28"/>
          <w:szCs w:val="24"/>
        </w:rPr>
        <w:t>)</w:t>
      </w:r>
    </w:p>
    <w:p w:rsidR="00773B0C" w:rsidRPr="00364E50" w:rsidRDefault="00260730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c</w:t>
      </w:r>
      <w:r w:rsidR="00773B0C" w:rsidRPr="00364E50">
        <w:rPr>
          <w:sz w:val="28"/>
          <w:szCs w:val="24"/>
        </w:rPr>
        <w:t>hild</w:t>
      </w:r>
      <w:r w:rsidR="00C31ED1" w:rsidRPr="00364E50">
        <w:rPr>
          <w:sz w:val="28"/>
          <w:szCs w:val="24"/>
        </w:rPr>
        <w:t>,</w:t>
      </w:r>
      <w:r w:rsidR="00773B0C" w:rsidRPr="00364E50">
        <w:rPr>
          <w:sz w:val="28"/>
          <w:szCs w:val="24"/>
        </w:rPr>
        <w:t xml:space="preserve"> age 1</w:t>
      </w:r>
      <w:r w:rsidR="00EC4FF5" w:rsidRPr="00364E50">
        <w:rPr>
          <w:sz w:val="28"/>
          <w:szCs w:val="24"/>
        </w:rPr>
        <w:t>2</w:t>
      </w:r>
      <w:r w:rsidR="00773B0C" w:rsidRPr="00364E50">
        <w:rPr>
          <w:sz w:val="28"/>
          <w:szCs w:val="24"/>
        </w:rPr>
        <w:t xml:space="preserve"> or under</w:t>
      </w:r>
      <w:r w:rsidR="00C31ED1" w:rsidRPr="00364E50">
        <w:rPr>
          <w:sz w:val="28"/>
          <w:szCs w:val="24"/>
        </w:rPr>
        <w:t>,</w:t>
      </w:r>
      <w:r w:rsidR="00773B0C" w:rsidRPr="00364E50">
        <w:rPr>
          <w:sz w:val="28"/>
          <w:szCs w:val="24"/>
        </w:rPr>
        <w:t xml:space="preserve"> is to be left unsupervised without a parent or guardian </w:t>
      </w:r>
    </w:p>
    <w:p w:rsidR="00FA62FC" w:rsidRPr="00364E50" w:rsidRDefault="00260730" w:rsidP="00FA62FC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d</w:t>
      </w:r>
      <w:r w:rsidR="00773B0C" w:rsidRPr="00364E50">
        <w:rPr>
          <w:sz w:val="28"/>
          <w:szCs w:val="24"/>
        </w:rPr>
        <w:t xml:space="preserve">unking / </w:t>
      </w:r>
      <w:r w:rsidRPr="00364E50">
        <w:rPr>
          <w:sz w:val="28"/>
          <w:szCs w:val="24"/>
        </w:rPr>
        <w:t>r</w:t>
      </w:r>
      <w:r w:rsidR="00773B0C" w:rsidRPr="00364E50">
        <w:rPr>
          <w:sz w:val="28"/>
          <w:szCs w:val="24"/>
        </w:rPr>
        <w:t xml:space="preserve">oughhousing / </w:t>
      </w:r>
      <w:r w:rsidRPr="00364E50">
        <w:rPr>
          <w:sz w:val="28"/>
          <w:szCs w:val="24"/>
        </w:rPr>
        <w:t>h</w:t>
      </w:r>
      <w:r w:rsidR="00773B0C" w:rsidRPr="00364E50">
        <w:rPr>
          <w:sz w:val="28"/>
          <w:szCs w:val="24"/>
        </w:rPr>
        <w:t xml:space="preserve">orseplay </w:t>
      </w:r>
      <w:r w:rsidR="00FA62FC" w:rsidRPr="00364E50">
        <w:rPr>
          <w:sz w:val="28"/>
          <w:szCs w:val="24"/>
        </w:rPr>
        <w:t xml:space="preserve">or throwing objects that could result in injury </w:t>
      </w:r>
    </w:p>
    <w:p w:rsidR="004E2F50" w:rsidRPr="00364E50" w:rsidRDefault="00260730" w:rsidP="00931DB9">
      <w:pPr>
        <w:pStyle w:val="Default"/>
        <w:numPr>
          <w:ilvl w:val="0"/>
          <w:numId w:val="10"/>
        </w:numPr>
        <w:tabs>
          <w:tab w:val="clear" w:pos="36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s</w:t>
      </w:r>
      <w:r w:rsidR="004E2F50" w:rsidRPr="00364E50">
        <w:rPr>
          <w:sz w:val="28"/>
          <w:szCs w:val="24"/>
        </w:rPr>
        <w:t>moking inside the fenc</w:t>
      </w:r>
      <w:r w:rsidR="007B0BA6" w:rsidRPr="00364E50">
        <w:rPr>
          <w:sz w:val="28"/>
          <w:szCs w:val="24"/>
        </w:rPr>
        <w:t xml:space="preserve">ed in area of the pool property.  </w:t>
      </w:r>
      <w:r w:rsidR="00A86D5D" w:rsidRPr="00364E50">
        <w:rPr>
          <w:sz w:val="28"/>
          <w:szCs w:val="24"/>
        </w:rPr>
        <w:t>Smoking m</w:t>
      </w:r>
      <w:r w:rsidR="00805998" w:rsidRPr="00364E50">
        <w:rPr>
          <w:sz w:val="28"/>
          <w:szCs w:val="24"/>
        </w:rPr>
        <w:t xml:space="preserve">ust occur at least 20 feet away </w:t>
      </w:r>
      <w:r w:rsidR="00A86D5D" w:rsidRPr="00364E50">
        <w:rPr>
          <w:sz w:val="28"/>
          <w:szCs w:val="24"/>
        </w:rPr>
        <w:t>from any pool entrance or building structure.</w:t>
      </w:r>
    </w:p>
    <w:p w:rsidR="004E2F50" w:rsidRPr="00364E50" w:rsidRDefault="00260730" w:rsidP="004E2F50">
      <w:pPr>
        <w:pStyle w:val="Default"/>
        <w:numPr>
          <w:ilvl w:val="0"/>
          <w:numId w:val="10"/>
        </w:numPr>
        <w:ind w:firstLine="0"/>
        <w:rPr>
          <w:sz w:val="28"/>
          <w:szCs w:val="24"/>
        </w:rPr>
      </w:pPr>
      <w:r w:rsidRPr="00364E50">
        <w:rPr>
          <w:sz w:val="28"/>
          <w:szCs w:val="24"/>
        </w:rPr>
        <w:t xml:space="preserve">No </w:t>
      </w:r>
      <w:r w:rsidR="004E2F50" w:rsidRPr="00364E50">
        <w:rPr>
          <w:sz w:val="28"/>
          <w:szCs w:val="24"/>
        </w:rPr>
        <w:t xml:space="preserve">Drugs or controlled substances </w:t>
      </w:r>
    </w:p>
    <w:p w:rsidR="00260730" w:rsidRPr="00364E50" w:rsidRDefault="00260730" w:rsidP="00260730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person will be permitted in the pool having: skin lesions, sores, or inflamed eyes, mouth, nose, or ear discharge, carrying communicable disease or having any type of bandage, adhesive tape, etc., on their body.</w:t>
      </w:r>
    </w:p>
    <w:p w:rsidR="0023620D" w:rsidRPr="00364E50" w:rsidRDefault="0023620D" w:rsidP="00260730">
      <w:pPr>
        <w:pStyle w:val="Default"/>
        <w:numPr>
          <w:ilvl w:val="0"/>
          <w:numId w:val="10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Pets</w:t>
      </w:r>
      <w:r w:rsidR="00C458B0" w:rsidRPr="00364E50">
        <w:rPr>
          <w:sz w:val="28"/>
          <w:szCs w:val="24"/>
        </w:rPr>
        <w:t xml:space="preserve"> allowed </w:t>
      </w:r>
    </w:p>
    <w:p w:rsidR="00A73A3C" w:rsidRDefault="00A73A3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F53C1A" w:rsidRPr="00364E50" w:rsidRDefault="00F53C1A">
      <w:pPr>
        <w:pStyle w:val="Default"/>
        <w:rPr>
          <w:b/>
          <w:sz w:val="28"/>
          <w:szCs w:val="24"/>
          <w:u w:val="single"/>
        </w:rPr>
      </w:pPr>
    </w:p>
    <w:p w:rsidR="00773B0C" w:rsidRPr="00364E50" w:rsidRDefault="00773B0C">
      <w:pPr>
        <w:pStyle w:val="Default"/>
        <w:rPr>
          <w:b/>
          <w:sz w:val="28"/>
          <w:szCs w:val="24"/>
          <w:u w:val="single"/>
        </w:rPr>
      </w:pPr>
      <w:r w:rsidRPr="00364E50">
        <w:rPr>
          <w:b/>
          <w:sz w:val="28"/>
          <w:szCs w:val="24"/>
          <w:u w:val="single"/>
        </w:rPr>
        <w:t>Diving Board</w:t>
      </w:r>
      <w:r w:rsidR="0023620D" w:rsidRPr="00364E50">
        <w:rPr>
          <w:b/>
          <w:sz w:val="28"/>
          <w:szCs w:val="24"/>
          <w:u w:val="single"/>
        </w:rPr>
        <w:t xml:space="preserve"> Rules:</w:t>
      </w:r>
    </w:p>
    <w:p w:rsidR="00773B0C" w:rsidRPr="00364E50" w:rsidRDefault="00773B0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Only one person at a time </w:t>
      </w:r>
      <w:r w:rsidR="004E2F50" w:rsidRPr="00364E50">
        <w:rPr>
          <w:sz w:val="28"/>
          <w:szCs w:val="24"/>
        </w:rPr>
        <w:t xml:space="preserve">is allowed </w:t>
      </w:r>
      <w:r w:rsidRPr="00364E50">
        <w:rPr>
          <w:sz w:val="28"/>
          <w:szCs w:val="24"/>
        </w:rPr>
        <w:t xml:space="preserve">on the diving board </w:t>
      </w:r>
    </w:p>
    <w:p w:rsidR="00773B0C" w:rsidRPr="00364E50" w:rsidRDefault="00773B0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No </w:t>
      </w:r>
      <w:r w:rsidR="004E2F50" w:rsidRPr="00364E50">
        <w:rPr>
          <w:sz w:val="28"/>
          <w:szCs w:val="24"/>
        </w:rPr>
        <w:t xml:space="preserve">more than two bounces </w:t>
      </w:r>
      <w:r w:rsidRPr="00364E50">
        <w:rPr>
          <w:sz w:val="28"/>
          <w:szCs w:val="24"/>
        </w:rPr>
        <w:t xml:space="preserve"> </w:t>
      </w:r>
    </w:p>
    <w:p w:rsidR="00773B0C" w:rsidRPr="00364E50" w:rsidRDefault="00773B0C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No </w:t>
      </w:r>
      <w:r w:rsidR="004E2F50" w:rsidRPr="00364E50">
        <w:rPr>
          <w:sz w:val="28"/>
          <w:szCs w:val="24"/>
        </w:rPr>
        <w:t>swimming under</w:t>
      </w:r>
      <w:r w:rsidRPr="00364E50">
        <w:rPr>
          <w:sz w:val="28"/>
          <w:szCs w:val="24"/>
        </w:rPr>
        <w:t xml:space="preserve"> </w:t>
      </w:r>
      <w:r w:rsidR="004E2F50" w:rsidRPr="00364E50">
        <w:rPr>
          <w:sz w:val="28"/>
          <w:szCs w:val="24"/>
        </w:rPr>
        <w:t>the diving board.</w:t>
      </w:r>
    </w:p>
    <w:p w:rsidR="00186CE5" w:rsidRPr="00364E50" w:rsidRDefault="00186CE5" w:rsidP="00186CE5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cartwheels, handstands or hanging off the diving board.</w:t>
      </w:r>
    </w:p>
    <w:p w:rsidR="00186CE5" w:rsidRPr="00364E50" w:rsidRDefault="00186CE5" w:rsidP="00186CE5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Divers must swim directly to the nearest ladder and leave the diving area.</w:t>
      </w:r>
    </w:p>
    <w:p w:rsidR="00186CE5" w:rsidRPr="00364E50" w:rsidRDefault="00186CE5" w:rsidP="00186CE5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swimming or playing in the diving area when the diving board is being used.</w:t>
      </w:r>
    </w:p>
    <w:p w:rsidR="00186CE5" w:rsidRPr="00364E50" w:rsidRDefault="00186CE5" w:rsidP="00186CE5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Wait until the previous diver has cleared the landing area before you dive.</w:t>
      </w:r>
    </w:p>
    <w:p w:rsidR="00186CE5" w:rsidRPr="00364E50" w:rsidRDefault="00186CE5" w:rsidP="00186CE5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The lifeguards may restrict certain dives based on safety concerns.</w:t>
      </w:r>
    </w:p>
    <w:p w:rsidR="00773B0C" w:rsidRPr="00364E50" w:rsidRDefault="00773B0C">
      <w:pPr>
        <w:pStyle w:val="Default"/>
        <w:rPr>
          <w:sz w:val="28"/>
          <w:szCs w:val="24"/>
        </w:rPr>
      </w:pPr>
    </w:p>
    <w:p w:rsidR="009F0284" w:rsidRPr="00364E50" w:rsidRDefault="009F0284" w:rsidP="009F0284">
      <w:pPr>
        <w:pStyle w:val="Default"/>
        <w:rPr>
          <w:b/>
          <w:sz w:val="28"/>
          <w:szCs w:val="24"/>
          <w:u w:val="single"/>
        </w:rPr>
      </w:pPr>
      <w:r w:rsidRPr="00364E50">
        <w:rPr>
          <w:b/>
          <w:sz w:val="28"/>
          <w:szCs w:val="24"/>
          <w:u w:val="single"/>
        </w:rPr>
        <w:t>Water Slide</w:t>
      </w:r>
      <w:r w:rsidR="0023620D" w:rsidRPr="00364E50">
        <w:rPr>
          <w:b/>
          <w:sz w:val="28"/>
          <w:szCs w:val="24"/>
          <w:u w:val="single"/>
        </w:rPr>
        <w:t xml:space="preserve"> Rules:</w:t>
      </w:r>
    </w:p>
    <w:p w:rsidR="00455FD6" w:rsidRPr="00364E50" w:rsidRDefault="000029AB" w:rsidP="00294F3F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A rider </w:t>
      </w:r>
      <w:r w:rsidR="00CA28CD" w:rsidRPr="00364E50">
        <w:rPr>
          <w:sz w:val="28"/>
          <w:szCs w:val="24"/>
        </w:rPr>
        <w:t>must be able to swim a full lap in order to use the slide.</w:t>
      </w:r>
    </w:p>
    <w:p w:rsidR="00773B0C" w:rsidRPr="00364E50" w:rsidRDefault="00EE6F17" w:rsidP="00294F3F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Only one </w:t>
      </w:r>
      <w:r w:rsidR="00800440" w:rsidRPr="00364E50">
        <w:rPr>
          <w:sz w:val="28"/>
          <w:szCs w:val="24"/>
        </w:rPr>
        <w:t>(1)</w:t>
      </w:r>
      <w:r w:rsidRPr="00364E50">
        <w:rPr>
          <w:sz w:val="28"/>
          <w:szCs w:val="24"/>
        </w:rPr>
        <w:t xml:space="preserve"> </w:t>
      </w:r>
      <w:r w:rsidR="000029AB" w:rsidRPr="00364E50">
        <w:rPr>
          <w:sz w:val="28"/>
          <w:szCs w:val="24"/>
        </w:rPr>
        <w:t>rider</w:t>
      </w:r>
      <w:r w:rsidR="00455FD6" w:rsidRPr="00364E50">
        <w:rPr>
          <w:sz w:val="28"/>
          <w:szCs w:val="24"/>
        </w:rPr>
        <w:t xml:space="preserve"> </w:t>
      </w:r>
      <w:r w:rsidRPr="00364E50">
        <w:rPr>
          <w:sz w:val="28"/>
          <w:szCs w:val="24"/>
        </w:rPr>
        <w:t>at a time</w:t>
      </w:r>
      <w:r w:rsidR="00800440" w:rsidRPr="00364E50">
        <w:rPr>
          <w:sz w:val="28"/>
          <w:szCs w:val="24"/>
        </w:rPr>
        <w:t>.</w:t>
      </w:r>
    </w:p>
    <w:p w:rsidR="009F0284" w:rsidRPr="00364E50" w:rsidRDefault="00EE6F17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Slide feet first in the sitting position or on the back only</w:t>
      </w:r>
      <w:r w:rsidR="00800440" w:rsidRPr="00364E50">
        <w:rPr>
          <w:sz w:val="28"/>
          <w:szCs w:val="24"/>
        </w:rPr>
        <w:t>.</w:t>
      </w:r>
    </w:p>
    <w:p w:rsidR="00800440" w:rsidRPr="00364E50" w:rsidRDefault="00800440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Make sure the plunge area is clear before going down the slide.</w:t>
      </w:r>
    </w:p>
    <w:p w:rsidR="009F0284" w:rsidRPr="00364E50" w:rsidRDefault="009F0284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swimming under the water slide</w:t>
      </w:r>
      <w:r w:rsidR="00800440" w:rsidRPr="00364E50">
        <w:rPr>
          <w:sz w:val="28"/>
          <w:szCs w:val="24"/>
        </w:rPr>
        <w:t>.</w:t>
      </w:r>
    </w:p>
    <w:p w:rsidR="005156B0" w:rsidRPr="00364E50" w:rsidRDefault="005156B0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Leave the plunge area immediately</w:t>
      </w:r>
      <w:r w:rsidR="00800440" w:rsidRPr="00364E50">
        <w:rPr>
          <w:sz w:val="28"/>
          <w:szCs w:val="24"/>
        </w:rPr>
        <w:t>.</w:t>
      </w:r>
    </w:p>
    <w:p w:rsidR="005156B0" w:rsidRPr="00364E50" w:rsidRDefault="00EE6F17">
      <w:pPr>
        <w:pStyle w:val="Default"/>
        <w:numPr>
          <w:ilvl w:val="0"/>
          <w:numId w:val="11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Do not attempt to stop on the slide</w:t>
      </w:r>
      <w:r w:rsidR="00800440" w:rsidRPr="00364E50">
        <w:rPr>
          <w:sz w:val="28"/>
          <w:szCs w:val="24"/>
        </w:rPr>
        <w:t>.</w:t>
      </w:r>
    </w:p>
    <w:p w:rsidR="00773B0C" w:rsidRPr="00364E50" w:rsidRDefault="00773B0C">
      <w:pPr>
        <w:pStyle w:val="Default"/>
        <w:rPr>
          <w:sz w:val="28"/>
          <w:szCs w:val="24"/>
        </w:rPr>
      </w:pPr>
    </w:p>
    <w:p w:rsidR="00773B0C" w:rsidRPr="00364E50" w:rsidRDefault="00773B0C">
      <w:pPr>
        <w:pStyle w:val="Default"/>
        <w:rPr>
          <w:b/>
          <w:sz w:val="28"/>
          <w:szCs w:val="24"/>
          <w:u w:val="single"/>
        </w:rPr>
      </w:pPr>
      <w:r w:rsidRPr="00364E50">
        <w:rPr>
          <w:b/>
          <w:sz w:val="28"/>
          <w:szCs w:val="24"/>
          <w:u w:val="single"/>
        </w:rPr>
        <w:t xml:space="preserve">Baby Pool </w:t>
      </w:r>
      <w:r w:rsidR="003F240B" w:rsidRPr="00364E50">
        <w:rPr>
          <w:b/>
          <w:sz w:val="28"/>
          <w:szCs w:val="24"/>
          <w:u w:val="single"/>
        </w:rPr>
        <w:t>Rules:</w:t>
      </w:r>
    </w:p>
    <w:p w:rsidR="004262DC" w:rsidRPr="00364E50" w:rsidRDefault="004262DC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The Baby Pool is restricted to children 6 years old or younger.</w:t>
      </w:r>
    </w:p>
    <w:p w:rsidR="004F45C4" w:rsidRPr="00364E50" w:rsidRDefault="004F45C4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 xml:space="preserve">Children in the Baby Pool are solely the responsibility of their parents/guardians and are not under the supervision of the </w:t>
      </w:r>
      <w:r w:rsidR="00851727" w:rsidRPr="00364E50">
        <w:rPr>
          <w:sz w:val="28"/>
          <w:szCs w:val="24"/>
        </w:rPr>
        <w:t xml:space="preserve">pool </w:t>
      </w:r>
      <w:r w:rsidRPr="00364E50">
        <w:rPr>
          <w:sz w:val="28"/>
          <w:szCs w:val="24"/>
        </w:rPr>
        <w:t>staff.</w:t>
      </w:r>
    </w:p>
    <w:p w:rsidR="00773B0C" w:rsidRPr="00364E50" w:rsidRDefault="00773B0C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</w:t>
      </w:r>
      <w:r w:rsidR="00E205B6" w:rsidRPr="00364E50">
        <w:rPr>
          <w:sz w:val="28"/>
          <w:szCs w:val="24"/>
        </w:rPr>
        <w:t xml:space="preserve">o </w:t>
      </w:r>
      <w:r w:rsidR="00BC1F3C" w:rsidRPr="00364E50">
        <w:rPr>
          <w:sz w:val="28"/>
          <w:szCs w:val="24"/>
        </w:rPr>
        <w:t xml:space="preserve">diving into the </w:t>
      </w:r>
      <w:r w:rsidR="0023620D" w:rsidRPr="00364E50">
        <w:rPr>
          <w:sz w:val="28"/>
          <w:szCs w:val="24"/>
        </w:rPr>
        <w:t xml:space="preserve">baby </w:t>
      </w:r>
      <w:r w:rsidR="00BC1F3C" w:rsidRPr="00364E50">
        <w:rPr>
          <w:sz w:val="28"/>
          <w:szCs w:val="24"/>
        </w:rPr>
        <w:t>pool</w:t>
      </w:r>
    </w:p>
    <w:p w:rsidR="004F45C4" w:rsidRPr="00364E50" w:rsidRDefault="004F45C4" w:rsidP="004F45C4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No glass</w:t>
      </w:r>
      <w:r w:rsidR="0024585B" w:rsidRPr="00364E50">
        <w:rPr>
          <w:sz w:val="28"/>
          <w:szCs w:val="24"/>
        </w:rPr>
        <w:t xml:space="preserve">ware or glass </w:t>
      </w:r>
      <w:r w:rsidRPr="00364E50">
        <w:rPr>
          <w:sz w:val="28"/>
          <w:szCs w:val="24"/>
        </w:rPr>
        <w:t xml:space="preserve">containers are permitted in the baby pool enclosure. </w:t>
      </w:r>
    </w:p>
    <w:p w:rsidR="004F45C4" w:rsidRPr="00364E50" w:rsidRDefault="002C69A2" w:rsidP="004F45C4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Children (still in diapers or potty training) must wear</w:t>
      </w:r>
      <w:r w:rsidR="004F45C4" w:rsidRPr="00364E50">
        <w:rPr>
          <w:sz w:val="28"/>
          <w:szCs w:val="24"/>
        </w:rPr>
        <w:t xml:space="preserve"> </w:t>
      </w:r>
      <w:r w:rsidRPr="00364E50">
        <w:rPr>
          <w:sz w:val="28"/>
          <w:szCs w:val="24"/>
        </w:rPr>
        <w:t xml:space="preserve">swim </w:t>
      </w:r>
      <w:r w:rsidR="004F45C4" w:rsidRPr="00364E50">
        <w:rPr>
          <w:sz w:val="28"/>
          <w:szCs w:val="24"/>
        </w:rPr>
        <w:t>covers or swim diapers (ie: Pampers Splash</w:t>
      </w:r>
      <w:r w:rsidRPr="00364E50">
        <w:rPr>
          <w:sz w:val="28"/>
          <w:szCs w:val="24"/>
        </w:rPr>
        <w:t>ers or Huggies Little Swimmers)</w:t>
      </w:r>
    </w:p>
    <w:p w:rsidR="00BC1F3C" w:rsidRPr="00364E50" w:rsidRDefault="00BC1F3C" w:rsidP="004F45C4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Keep gate closed</w:t>
      </w:r>
    </w:p>
    <w:p w:rsidR="00176C3D" w:rsidRPr="00364E50" w:rsidRDefault="00176C3D" w:rsidP="004F45C4">
      <w:pPr>
        <w:pStyle w:val="Default"/>
        <w:numPr>
          <w:ilvl w:val="0"/>
          <w:numId w:val="12"/>
        </w:numPr>
        <w:tabs>
          <w:tab w:val="clear" w:pos="360"/>
          <w:tab w:val="num" w:pos="720"/>
        </w:tabs>
        <w:ind w:left="720" w:hanging="360"/>
        <w:rPr>
          <w:sz w:val="28"/>
          <w:szCs w:val="24"/>
        </w:rPr>
      </w:pPr>
      <w:r w:rsidRPr="00364E50">
        <w:rPr>
          <w:sz w:val="28"/>
          <w:szCs w:val="24"/>
        </w:rPr>
        <w:t>Please clean up your toys when done</w:t>
      </w:r>
    </w:p>
    <w:p w:rsidR="0088697C" w:rsidRPr="00364E50" w:rsidRDefault="0088697C">
      <w:pPr>
        <w:pStyle w:val="Default"/>
        <w:rPr>
          <w:b/>
          <w:sz w:val="28"/>
          <w:szCs w:val="24"/>
          <w:u w:val="single"/>
        </w:rPr>
      </w:pPr>
    </w:p>
    <w:p w:rsidR="00773B0C" w:rsidRPr="00364E50" w:rsidRDefault="00773B0C">
      <w:pPr>
        <w:pStyle w:val="Default"/>
        <w:rPr>
          <w:b/>
          <w:sz w:val="28"/>
          <w:szCs w:val="24"/>
          <w:u w:val="single"/>
        </w:rPr>
      </w:pPr>
      <w:r w:rsidRPr="00364E50">
        <w:rPr>
          <w:b/>
          <w:sz w:val="28"/>
          <w:szCs w:val="24"/>
          <w:u w:val="single"/>
        </w:rPr>
        <w:t xml:space="preserve">Emergency Procedures </w:t>
      </w:r>
    </w:p>
    <w:p w:rsidR="00773B0C" w:rsidRPr="00364E50" w:rsidRDefault="00773B0C" w:rsidP="00EB3EDC">
      <w:pPr>
        <w:pStyle w:val="Default"/>
        <w:jc w:val="both"/>
        <w:rPr>
          <w:sz w:val="28"/>
          <w:szCs w:val="24"/>
        </w:rPr>
      </w:pPr>
      <w:r w:rsidRPr="00364E50">
        <w:rPr>
          <w:sz w:val="28"/>
          <w:szCs w:val="24"/>
        </w:rPr>
        <w:t xml:space="preserve">In the event of a pool emergency, the guard on duty will sound a whistle and all swimmers must clear the pool immediately as to not interfere with the guards. Adults qualified in first aid / life saving may render assistance if needed. The pool will remain clear until guards give the OK to return. </w:t>
      </w:r>
    </w:p>
    <w:p w:rsidR="00276B08" w:rsidRDefault="00276B08" w:rsidP="00BC2454">
      <w:pPr>
        <w:pStyle w:val="Default"/>
        <w:tabs>
          <w:tab w:val="left" w:pos="0"/>
        </w:tabs>
        <w:rPr>
          <w:szCs w:val="24"/>
        </w:rPr>
      </w:pPr>
    </w:p>
    <w:p w:rsidR="00364E50" w:rsidRPr="00EB3EDC" w:rsidRDefault="00364E50" w:rsidP="00364E50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eastAsia="Times New Roman" w:hAnsi="Times New Roman"/>
          <w:color w:val="000000"/>
          <w:sz w:val="36"/>
          <w:szCs w:val="28"/>
        </w:rPr>
      </w:pPr>
      <w:r w:rsidRPr="00C5245E">
        <w:rPr>
          <w:rFonts w:ascii="Times New Roman" w:hAnsi="Times New Roman"/>
          <w:sz w:val="28"/>
        </w:rPr>
        <w:t xml:space="preserve">Ask </w:t>
      </w:r>
      <w:r>
        <w:rPr>
          <w:rFonts w:ascii="Times New Roman" w:hAnsi="Times New Roman"/>
          <w:sz w:val="28"/>
        </w:rPr>
        <w:t>a</w:t>
      </w:r>
      <w:r w:rsidRPr="00C5245E">
        <w:rPr>
          <w:rFonts w:ascii="Times New Roman" w:hAnsi="Times New Roman"/>
          <w:sz w:val="28"/>
        </w:rPr>
        <w:t xml:space="preserve"> lifeguard for the password to the Crestview Pool Wi-Fi.</w:t>
      </w:r>
    </w:p>
    <w:p w:rsidR="00276B08" w:rsidRDefault="00364E50" w:rsidP="00276B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4E50" w:rsidRPr="00364E50" w:rsidRDefault="00F02138" w:rsidP="00364E5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52"/>
          <w:szCs w:val="28"/>
          <w:u w:val="single"/>
        </w:rPr>
        <w:lastRenderedPageBreak/>
        <w:t xml:space="preserve">5. </w:t>
      </w:r>
      <w:r w:rsidR="00364E50">
        <w:rPr>
          <w:b/>
          <w:bCs/>
          <w:sz w:val="52"/>
          <w:szCs w:val="28"/>
          <w:u w:val="single"/>
        </w:rPr>
        <w:t xml:space="preserve">How to pay </w:t>
      </w:r>
      <w:r w:rsidR="00364E50" w:rsidRPr="00364E50">
        <w:rPr>
          <w:b/>
          <w:bCs/>
          <w:sz w:val="52"/>
          <w:szCs w:val="28"/>
          <w:u w:val="single"/>
        </w:rPr>
        <w:t xml:space="preserve">using </w:t>
      </w:r>
      <w:r w:rsidR="00276B08" w:rsidRPr="00364E50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5463D8CF" wp14:editId="15814EB9">
            <wp:extent cx="12382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08" w:rsidRPr="00364E50" w:rsidRDefault="00276B08" w:rsidP="00276B08">
      <w:pPr>
        <w:rPr>
          <w:b/>
          <w:bCs/>
          <w:sz w:val="28"/>
          <w:szCs w:val="28"/>
        </w:rPr>
      </w:pPr>
      <w:r w:rsidRPr="009B3BD3">
        <w:rPr>
          <w:b/>
          <w:bCs/>
          <w:u w:val="single"/>
        </w:rPr>
        <w:br/>
      </w:r>
      <w:r w:rsidRPr="00364E50">
        <w:rPr>
          <w:sz w:val="32"/>
        </w:rPr>
        <w:t xml:space="preserve">Go to </w:t>
      </w:r>
      <w:hyperlink r:id="rId17" w:tgtFrame="_blank" w:history="1">
        <w:r w:rsidRPr="00364E50">
          <w:rPr>
            <w:rStyle w:val="Hyperlink"/>
            <w:sz w:val="32"/>
          </w:rPr>
          <w:t>www.crestviewpool.com</w:t>
        </w:r>
      </w:hyperlink>
    </w:p>
    <w:p w:rsidR="00276B08" w:rsidRPr="00364E50" w:rsidRDefault="00276B08" w:rsidP="00276B08">
      <w:pPr>
        <w:numPr>
          <w:ilvl w:val="0"/>
          <w:numId w:val="32"/>
        </w:numPr>
        <w:rPr>
          <w:bCs/>
          <w:sz w:val="32"/>
        </w:rPr>
      </w:pPr>
      <w:r w:rsidRPr="00364E50">
        <w:rPr>
          <w:sz w:val="32"/>
        </w:rPr>
        <w:t xml:space="preserve">Click </w:t>
      </w:r>
      <w:r w:rsidRPr="00364E50">
        <w:rPr>
          <w:b/>
          <w:bCs/>
          <w:sz w:val="32"/>
        </w:rPr>
        <w:t>Membership</w:t>
      </w:r>
    </w:p>
    <w:p w:rsidR="00276B08" w:rsidRPr="00364E50" w:rsidRDefault="00276B08" w:rsidP="00276B08">
      <w:pPr>
        <w:numPr>
          <w:ilvl w:val="0"/>
          <w:numId w:val="32"/>
        </w:numPr>
        <w:rPr>
          <w:sz w:val="32"/>
        </w:rPr>
      </w:pPr>
      <w:r w:rsidRPr="00364E50">
        <w:rPr>
          <w:sz w:val="32"/>
        </w:rPr>
        <w:t xml:space="preserve">Click the </w:t>
      </w:r>
      <w:r w:rsidRPr="00364E50">
        <w:rPr>
          <w:b/>
          <w:bCs/>
          <w:sz w:val="32"/>
        </w:rPr>
        <w:t>PayPal</w:t>
      </w:r>
      <w:r w:rsidRPr="00364E50">
        <w:rPr>
          <w:bCs/>
          <w:sz w:val="32"/>
        </w:rPr>
        <w:t xml:space="preserve"> icon</w:t>
      </w:r>
      <w:r w:rsidR="00543E65">
        <w:rPr>
          <w:bCs/>
          <w:sz w:val="32"/>
        </w:rPr>
        <w:t xml:space="preserve"> to go to Paypal’s Crestview purchase screen.</w:t>
      </w:r>
    </w:p>
    <w:p w:rsidR="00276B08" w:rsidRPr="00364E50" w:rsidRDefault="00276B08" w:rsidP="00276B08">
      <w:pPr>
        <w:rPr>
          <w:sz w:val="32"/>
        </w:rPr>
      </w:pPr>
    </w:p>
    <w:p w:rsidR="00276B08" w:rsidRPr="00364E50" w:rsidRDefault="00276B08" w:rsidP="00AC7B90">
      <w:pPr>
        <w:ind w:left="360"/>
        <w:jc w:val="center"/>
        <w:rPr>
          <w:sz w:val="32"/>
        </w:rPr>
      </w:pPr>
      <w:r w:rsidRPr="00364E50">
        <w:rPr>
          <w:noProof/>
          <w:sz w:val="32"/>
        </w:rPr>
        <w:drawing>
          <wp:inline distT="0" distB="0" distL="0" distR="0" wp14:anchorId="4199998A" wp14:editId="3CA429C9">
            <wp:extent cx="2294626" cy="2101620"/>
            <wp:effectExtent l="19050" t="19050" r="10795" b="133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32" cy="21226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6B08" w:rsidRPr="00364E50" w:rsidRDefault="00276B08" w:rsidP="00276B08">
      <w:pPr>
        <w:rPr>
          <w:sz w:val="32"/>
        </w:rPr>
      </w:pPr>
    </w:p>
    <w:p w:rsidR="00276B08" w:rsidRPr="00364E50" w:rsidRDefault="00364E50" w:rsidP="00276B08">
      <w:pPr>
        <w:numPr>
          <w:ilvl w:val="0"/>
          <w:numId w:val="32"/>
        </w:numPr>
        <w:rPr>
          <w:sz w:val="32"/>
        </w:rPr>
      </w:pPr>
      <w:r>
        <w:rPr>
          <w:sz w:val="32"/>
        </w:rPr>
        <w:tab/>
      </w:r>
      <w:r w:rsidR="00276B08" w:rsidRPr="00364E50">
        <w:rPr>
          <w:sz w:val="32"/>
        </w:rPr>
        <w:t xml:space="preserve">In the </w:t>
      </w:r>
      <w:r w:rsidR="00276B08" w:rsidRPr="00364E50">
        <w:rPr>
          <w:b/>
          <w:sz w:val="32"/>
        </w:rPr>
        <w:t>Price per item</w:t>
      </w:r>
      <w:r w:rsidR="00276B08" w:rsidRPr="00364E50">
        <w:rPr>
          <w:sz w:val="32"/>
        </w:rPr>
        <w:t xml:space="preserve"> field enter the total amount due for </w:t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276B08" w:rsidRPr="00364E50">
        <w:rPr>
          <w:b/>
          <w:bCs/>
          <w:sz w:val="32"/>
        </w:rPr>
        <w:t>Crestview Membership Dues and Bond Payment</w:t>
      </w:r>
      <w:r w:rsidR="00276B08" w:rsidRPr="00364E50">
        <w:rPr>
          <w:sz w:val="32"/>
        </w:rPr>
        <w:t>.</w:t>
      </w:r>
    </w:p>
    <w:p w:rsidR="00276B08" w:rsidRPr="00364E50" w:rsidRDefault="00364E50" w:rsidP="00276B08">
      <w:pPr>
        <w:numPr>
          <w:ilvl w:val="0"/>
          <w:numId w:val="32"/>
        </w:numPr>
        <w:rPr>
          <w:sz w:val="32"/>
        </w:rPr>
      </w:pPr>
      <w:r>
        <w:rPr>
          <w:sz w:val="32"/>
        </w:rPr>
        <w:tab/>
      </w:r>
      <w:r w:rsidR="00276B08" w:rsidRPr="00364E50">
        <w:rPr>
          <w:sz w:val="32"/>
        </w:rPr>
        <w:t xml:space="preserve">Click </w:t>
      </w:r>
      <w:r w:rsidR="00276B08" w:rsidRPr="00364E50">
        <w:rPr>
          <w:b/>
          <w:sz w:val="32"/>
        </w:rPr>
        <w:t>Continue</w:t>
      </w:r>
    </w:p>
    <w:p w:rsidR="00276B08" w:rsidRPr="00364E50" w:rsidRDefault="00364E50" w:rsidP="00276B08">
      <w:pPr>
        <w:numPr>
          <w:ilvl w:val="0"/>
          <w:numId w:val="32"/>
        </w:numPr>
        <w:rPr>
          <w:sz w:val="32"/>
        </w:rPr>
      </w:pPr>
      <w:r>
        <w:rPr>
          <w:sz w:val="32"/>
        </w:rPr>
        <w:tab/>
      </w:r>
      <w:r w:rsidR="00276B08" w:rsidRPr="00364E50">
        <w:rPr>
          <w:sz w:val="32"/>
        </w:rPr>
        <w:t xml:space="preserve">Enter your Email Address and PayPal Password and click </w:t>
      </w:r>
      <w:r w:rsidR="00276B08" w:rsidRPr="00364E50">
        <w:rPr>
          <w:b/>
          <w:sz w:val="32"/>
        </w:rPr>
        <w:t>Log In</w:t>
      </w:r>
    </w:p>
    <w:p w:rsidR="00276B08" w:rsidRPr="00364E50" w:rsidRDefault="00364E50" w:rsidP="00276B08">
      <w:pPr>
        <w:numPr>
          <w:ilvl w:val="0"/>
          <w:numId w:val="32"/>
        </w:numPr>
        <w:rPr>
          <w:sz w:val="32"/>
        </w:rPr>
      </w:pPr>
      <w:r>
        <w:rPr>
          <w:sz w:val="32"/>
        </w:rPr>
        <w:tab/>
      </w:r>
      <w:r w:rsidR="00276B08" w:rsidRPr="00364E50">
        <w:rPr>
          <w:sz w:val="32"/>
        </w:rPr>
        <w:t xml:space="preserve">Select your </w:t>
      </w:r>
      <w:r w:rsidR="00276B08" w:rsidRPr="00364E50">
        <w:rPr>
          <w:b/>
          <w:bCs/>
          <w:sz w:val="32"/>
        </w:rPr>
        <w:t xml:space="preserve">Payment method </w:t>
      </w:r>
      <w:r w:rsidR="00276B08" w:rsidRPr="00364E50">
        <w:rPr>
          <w:bCs/>
          <w:sz w:val="32"/>
        </w:rPr>
        <w:t>and c</w:t>
      </w:r>
      <w:r w:rsidR="00276B08" w:rsidRPr="00364E50">
        <w:rPr>
          <w:sz w:val="32"/>
        </w:rPr>
        <w:t>onfirm the amount being paid.</w:t>
      </w:r>
    </w:p>
    <w:p w:rsidR="00276B08" w:rsidRPr="00364E50" w:rsidRDefault="00364E50" w:rsidP="00276B08">
      <w:pPr>
        <w:numPr>
          <w:ilvl w:val="0"/>
          <w:numId w:val="32"/>
        </w:numPr>
        <w:rPr>
          <w:bCs/>
          <w:sz w:val="32"/>
        </w:rPr>
      </w:pPr>
      <w:r>
        <w:rPr>
          <w:sz w:val="32"/>
        </w:rPr>
        <w:tab/>
      </w:r>
      <w:r w:rsidR="00276B08" w:rsidRPr="00364E50">
        <w:rPr>
          <w:sz w:val="32"/>
        </w:rPr>
        <w:t xml:space="preserve">Click </w:t>
      </w:r>
      <w:r w:rsidR="00276B08" w:rsidRPr="00364E50">
        <w:rPr>
          <w:b/>
          <w:bCs/>
          <w:sz w:val="32"/>
        </w:rPr>
        <w:t>Pay Now</w:t>
      </w:r>
    </w:p>
    <w:p w:rsidR="00276B08" w:rsidRPr="00364E50" w:rsidRDefault="00364E50" w:rsidP="00276B08">
      <w:pPr>
        <w:numPr>
          <w:ilvl w:val="0"/>
          <w:numId w:val="32"/>
        </w:numPr>
        <w:rPr>
          <w:sz w:val="32"/>
        </w:rPr>
      </w:pPr>
      <w:r>
        <w:rPr>
          <w:sz w:val="32"/>
        </w:rPr>
        <w:tab/>
      </w:r>
      <w:r w:rsidR="00276B08" w:rsidRPr="00364E50">
        <w:rPr>
          <w:sz w:val="32"/>
        </w:rPr>
        <w:t xml:space="preserve">Confirm payment is completed.  You should receive a </w:t>
      </w:r>
      <w:r w:rsidR="00276B08" w:rsidRPr="00364E50">
        <w:rPr>
          <w:bCs/>
          <w:sz w:val="32"/>
        </w:rPr>
        <w:t>receipt</w:t>
      </w:r>
      <w:r w:rsidR="00276B08" w:rsidRPr="00364E50">
        <w:rPr>
          <w:sz w:val="32"/>
        </w:rPr>
        <w:t xml:space="preserve"> via </w:t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276B08" w:rsidRPr="00364E50">
        <w:rPr>
          <w:sz w:val="32"/>
        </w:rPr>
        <w:t xml:space="preserve">email.  </w:t>
      </w:r>
    </w:p>
    <w:p w:rsidR="00276B08" w:rsidRPr="00364E50" w:rsidRDefault="00364E50" w:rsidP="00364E50">
      <w:pPr>
        <w:numPr>
          <w:ilvl w:val="0"/>
          <w:numId w:val="32"/>
        </w:numPr>
        <w:ind w:left="360" w:firstLine="0"/>
        <w:rPr>
          <w:sz w:val="32"/>
        </w:rPr>
      </w:pPr>
      <w:r>
        <w:rPr>
          <w:sz w:val="32"/>
        </w:rPr>
        <w:tab/>
      </w:r>
      <w:r w:rsidRPr="00364E50">
        <w:rPr>
          <w:sz w:val="32"/>
          <w:u w:val="single"/>
        </w:rPr>
        <w:t>Please note t</w:t>
      </w:r>
      <w:r w:rsidR="00276B08" w:rsidRPr="00364E50">
        <w:rPr>
          <w:sz w:val="32"/>
          <w:u w:val="single"/>
        </w:rPr>
        <w:t xml:space="preserve">he </w:t>
      </w:r>
      <w:r w:rsidR="00276B08" w:rsidRPr="00364E50">
        <w:rPr>
          <w:b/>
          <w:sz w:val="32"/>
          <w:u w:val="single"/>
        </w:rPr>
        <w:t>T</w:t>
      </w:r>
      <w:r w:rsidR="00276B08" w:rsidRPr="00364E50">
        <w:rPr>
          <w:b/>
          <w:bCs/>
          <w:sz w:val="32"/>
          <w:u w:val="single"/>
        </w:rPr>
        <w:t>ransaction ID</w:t>
      </w:r>
      <w:r w:rsidR="00276B08" w:rsidRPr="00364E50">
        <w:rPr>
          <w:sz w:val="32"/>
        </w:rPr>
        <w:t xml:space="preserve"> on the Crestview Memb</w:t>
      </w:r>
      <w:r>
        <w:rPr>
          <w:sz w:val="32"/>
        </w:rPr>
        <w:t xml:space="preserve">ership </w:t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9149CC">
        <w:rPr>
          <w:sz w:val="32"/>
        </w:rPr>
        <w:tab/>
      </w:r>
      <w:r w:rsidR="009149CC">
        <w:rPr>
          <w:sz w:val="32"/>
        </w:rPr>
        <w:tab/>
      </w:r>
      <w:r>
        <w:rPr>
          <w:sz w:val="32"/>
        </w:rPr>
        <w:t>form (see Section 1) that you mail in</w:t>
      </w:r>
      <w:r w:rsidR="00276B08" w:rsidRPr="00364E50">
        <w:rPr>
          <w:sz w:val="32"/>
        </w:rPr>
        <w:t>.</w:t>
      </w:r>
    </w:p>
    <w:p w:rsidR="00276B08" w:rsidRPr="00364E50" w:rsidRDefault="00364E50" w:rsidP="00276B08">
      <w:pPr>
        <w:numPr>
          <w:ilvl w:val="0"/>
          <w:numId w:val="32"/>
        </w:numPr>
        <w:rPr>
          <w:sz w:val="32"/>
        </w:rPr>
      </w:pPr>
      <w:r>
        <w:rPr>
          <w:bCs/>
          <w:sz w:val="32"/>
        </w:rPr>
        <w:t>We suggest retaining</w:t>
      </w:r>
      <w:r w:rsidR="00276B08" w:rsidRPr="00364E50">
        <w:rPr>
          <w:bCs/>
          <w:sz w:val="32"/>
        </w:rPr>
        <w:t xml:space="preserve"> a </w:t>
      </w:r>
      <w:r w:rsidR="00276B08" w:rsidRPr="00364E50">
        <w:rPr>
          <w:sz w:val="32"/>
        </w:rPr>
        <w:t>copy of the receipt for your records.</w:t>
      </w:r>
    </w:p>
    <w:p w:rsidR="00276B08" w:rsidRDefault="00276B08" w:rsidP="00276B08"/>
    <w:p w:rsidR="00276B08" w:rsidRPr="00805998" w:rsidRDefault="00276B08" w:rsidP="00276B08"/>
    <w:sectPr w:rsidR="00276B08" w:rsidRPr="00805998" w:rsidSect="003629F4">
      <w:footerReference w:type="even" r:id="rId19"/>
      <w:footerReference w:type="default" r:id="rId20"/>
      <w:pgSz w:w="12240" w:h="15840"/>
      <w:pgMar w:top="1440" w:right="1080" w:bottom="1440" w:left="1080" w:header="446" w:footer="4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111" w:rsidRDefault="00C55111">
      <w:r>
        <w:separator/>
      </w:r>
    </w:p>
  </w:endnote>
  <w:endnote w:type="continuationSeparator" w:id="0">
    <w:p w:rsidR="00C55111" w:rsidRDefault="00C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F4" w:rsidRDefault="003629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022A4C" w:rsidRDefault="00022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3DF" w:rsidRDefault="00033262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6733AC">
      <w:rPr>
        <w:noProof/>
      </w:rPr>
      <w:t>4</w:t>
    </w:r>
    <w:r>
      <w:rPr>
        <w:noProof/>
      </w:rPr>
      <w:fldChar w:fldCharType="end"/>
    </w:r>
    <w:r w:rsidR="00DB33DF">
      <w:rPr>
        <w:noProof/>
      </w:rPr>
      <w:t xml:space="preserve">                </w:t>
    </w:r>
  </w:p>
  <w:p w:rsidR="00033262" w:rsidRPr="00C231E9" w:rsidRDefault="00DB33DF" w:rsidP="00C231E9">
    <w:pPr>
      <w:pStyle w:val="Default"/>
      <w:tabs>
        <w:tab w:val="left" w:pos="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</w:t>
    </w:r>
    <w:r w:rsidRPr="00D61421">
      <w:rPr>
        <w:sz w:val="16"/>
        <w:szCs w:val="16"/>
      </w:rPr>
      <w:t xml:space="preserve">CVP Membership packet </w:t>
    </w:r>
    <w:r w:rsidR="00543E65">
      <w:rPr>
        <w:sz w:val="16"/>
        <w:szCs w:val="16"/>
      </w:rPr>
      <w:t>v.2018</w:t>
    </w:r>
  </w:p>
  <w:p w:rsidR="00545AE0" w:rsidRDefault="00545A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111" w:rsidRDefault="00C55111">
      <w:r>
        <w:separator/>
      </w:r>
    </w:p>
  </w:footnote>
  <w:footnote w:type="continuationSeparator" w:id="0">
    <w:p w:rsidR="00C55111" w:rsidRDefault="00C5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3F6F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0A"/>
    <w:multiLevelType w:val="multilevel"/>
    <w:tmpl w:val="894EE87C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4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 w15:restartNumberingAfterBreak="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4" w15:restartNumberingAfterBreak="0">
    <w:nsid w:val="0A1A4454"/>
    <w:multiLevelType w:val="hybridMultilevel"/>
    <w:tmpl w:val="1E10B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82338"/>
    <w:multiLevelType w:val="hybridMultilevel"/>
    <w:tmpl w:val="8C06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B4ED6"/>
    <w:multiLevelType w:val="hybridMultilevel"/>
    <w:tmpl w:val="7226B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D15766"/>
    <w:multiLevelType w:val="hybridMultilevel"/>
    <w:tmpl w:val="75863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C16EF"/>
    <w:multiLevelType w:val="hybridMultilevel"/>
    <w:tmpl w:val="159A3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0F91"/>
    <w:multiLevelType w:val="hybridMultilevel"/>
    <w:tmpl w:val="AD28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6B27"/>
    <w:multiLevelType w:val="multilevel"/>
    <w:tmpl w:val="0BC03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84480A"/>
    <w:multiLevelType w:val="hybridMultilevel"/>
    <w:tmpl w:val="D9F07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3CF6"/>
    <w:multiLevelType w:val="hybridMultilevel"/>
    <w:tmpl w:val="BFA0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259FF"/>
    <w:multiLevelType w:val="multilevel"/>
    <w:tmpl w:val="A938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8E2AF1"/>
    <w:multiLevelType w:val="hybridMultilevel"/>
    <w:tmpl w:val="7442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61DEA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768639A6"/>
    <w:multiLevelType w:val="hybridMultilevel"/>
    <w:tmpl w:val="BBC4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B3F40"/>
    <w:multiLevelType w:val="hybridMultilevel"/>
    <w:tmpl w:val="6D70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73C53"/>
    <w:multiLevelType w:val="hybridMultilevel"/>
    <w:tmpl w:val="CA28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F6959"/>
    <w:multiLevelType w:val="hybridMultilevel"/>
    <w:tmpl w:val="B030C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357F5"/>
    <w:multiLevelType w:val="multilevel"/>
    <w:tmpl w:val="4DE0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D00BD6"/>
    <w:multiLevelType w:val="multilevel"/>
    <w:tmpl w:val="81D2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24"/>
  </w:num>
  <w:num w:numId="16">
    <w:abstractNumId w:val="18"/>
  </w:num>
  <w:num w:numId="17">
    <w:abstractNumId w:val="28"/>
  </w:num>
  <w:num w:numId="18">
    <w:abstractNumId w:val="25"/>
  </w:num>
  <w:num w:numId="19">
    <w:abstractNumId w:val="30"/>
  </w:num>
  <w:num w:numId="20">
    <w:abstractNumId w:val="31"/>
  </w:num>
  <w:num w:numId="21">
    <w:abstractNumId w:val="20"/>
  </w:num>
  <w:num w:numId="22">
    <w:abstractNumId w:val="23"/>
  </w:num>
  <w:num w:numId="23">
    <w:abstractNumId w:val="14"/>
  </w:num>
  <w:num w:numId="24">
    <w:abstractNumId w:val="19"/>
  </w:num>
  <w:num w:numId="25">
    <w:abstractNumId w:val="26"/>
  </w:num>
  <w:num w:numId="26">
    <w:abstractNumId w:val="17"/>
  </w:num>
  <w:num w:numId="27">
    <w:abstractNumId w:val="21"/>
  </w:num>
  <w:num w:numId="28">
    <w:abstractNumId w:val="15"/>
  </w:num>
  <w:num w:numId="29">
    <w:abstractNumId w:val="22"/>
  </w:num>
  <w:num w:numId="30">
    <w:abstractNumId w:val="16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C1"/>
    <w:rsid w:val="00001252"/>
    <w:rsid w:val="00001E32"/>
    <w:rsid w:val="00002681"/>
    <w:rsid w:val="000029AB"/>
    <w:rsid w:val="00017951"/>
    <w:rsid w:val="00020CBC"/>
    <w:rsid w:val="00022A4C"/>
    <w:rsid w:val="000306A2"/>
    <w:rsid w:val="00033262"/>
    <w:rsid w:val="0004773F"/>
    <w:rsid w:val="000712FA"/>
    <w:rsid w:val="000741C1"/>
    <w:rsid w:val="00075321"/>
    <w:rsid w:val="00076244"/>
    <w:rsid w:val="00081EC5"/>
    <w:rsid w:val="000855A4"/>
    <w:rsid w:val="0008596D"/>
    <w:rsid w:val="00087BEE"/>
    <w:rsid w:val="00090B5E"/>
    <w:rsid w:val="0009601E"/>
    <w:rsid w:val="000C26DF"/>
    <w:rsid w:val="000C458C"/>
    <w:rsid w:val="000D05DB"/>
    <w:rsid w:val="000D139D"/>
    <w:rsid w:val="000E468A"/>
    <w:rsid w:val="000E5391"/>
    <w:rsid w:val="000F51F6"/>
    <w:rsid w:val="001035CA"/>
    <w:rsid w:val="001120C7"/>
    <w:rsid w:val="00117F55"/>
    <w:rsid w:val="00140DA9"/>
    <w:rsid w:val="00143AFF"/>
    <w:rsid w:val="0015135C"/>
    <w:rsid w:val="00157DAF"/>
    <w:rsid w:val="001600F5"/>
    <w:rsid w:val="00161469"/>
    <w:rsid w:val="00161AD6"/>
    <w:rsid w:val="0016633D"/>
    <w:rsid w:val="00167368"/>
    <w:rsid w:val="00173E71"/>
    <w:rsid w:val="00176C3D"/>
    <w:rsid w:val="0018023E"/>
    <w:rsid w:val="001839AF"/>
    <w:rsid w:val="00186CE5"/>
    <w:rsid w:val="00191148"/>
    <w:rsid w:val="00194332"/>
    <w:rsid w:val="001A6363"/>
    <w:rsid w:val="001D32D2"/>
    <w:rsid w:val="001E3057"/>
    <w:rsid w:val="001E5D88"/>
    <w:rsid w:val="001F1310"/>
    <w:rsid w:val="001F2423"/>
    <w:rsid w:val="001F6608"/>
    <w:rsid w:val="001F7BDF"/>
    <w:rsid w:val="0020371A"/>
    <w:rsid w:val="00203811"/>
    <w:rsid w:val="002137DF"/>
    <w:rsid w:val="0022611E"/>
    <w:rsid w:val="0023620D"/>
    <w:rsid w:val="0024585B"/>
    <w:rsid w:val="00247882"/>
    <w:rsid w:val="00254410"/>
    <w:rsid w:val="00260730"/>
    <w:rsid w:val="00261502"/>
    <w:rsid w:val="00262D4E"/>
    <w:rsid w:val="002659D3"/>
    <w:rsid w:val="00271FA9"/>
    <w:rsid w:val="00273993"/>
    <w:rsid w:val="00274289"/>
    <w:rsid w:val="00276B08"/>
    <w:rsid w:val="002806D2"/>
    <w:rsid w:val="00283122"/>
    <w:rsid w:val="00294F3F"/>
    <w:rsid w:val="002979B0"/>
    <w:rsid w:val="002A6334"/>
    <w:rsid w:val="002B1236"/>
    <w:rsid w:val="002B753C"/>
    <w:rsid w:val="002C177A"/>
    <w:rsid w:val="002C3C7E"/>
    <w:rsid w:val="002C65A1"/>
    <w:rsid w:val="002C69A2"/>
    <w:rsid w:val="002D0C39"/>
    <w:rsid w:val="002D0F6A"/>
    <w:rsid w:val="002D2A14"/>
    <w:rsid w:val="002D2D7C"/>
    <w:rsid w:val="002D34FC"/>
    <w:rsid w:val="002E3076"/>
    <w:rsid w:val="002F4413"/>
    <w:rsid w:val="002F6556"/>
    <w:rsid w:val="002F6C3F"/>
    <w:rsid w:val="002F7C8A"/>
    <w:rsid w:val="00300F1F"/>
    <w:rsid w:val="003135B9"/>
    <w:rsid w:val="00316288"/>
    <w:rsid w:val="00317C60"/>
    <w:rsid w:val="003220DA"/>
    <w:rsid w:val="003258A2"/>
    <w:rsid w:val="00326E78"/>
    <w:rsid w:val="0034214A"/>
    <w:rsid w:val="0034718C"/>
    <w:rsid w:val="003629F4"/>
    <w:rsid w:val="00363DB1"/>
    <w:rsid w:val="0036450C"/>
    <w:rsid w:val="00364E50"/>
    <w:rsid w:val="003726CE"/>
    <w:rsid w:val="00374A2C"/>
    <w:rsid w:val="00374A4B"/>
    <w:rsid w:val="00377949"/>
    <w:rsid w:val="00381B05"/>
    <w:rsid w:val="003850F7"/>
    <w:rsid w:val="003901A1"/>
    <w:rsid w:val="003903C1"/>
    <w:rsid w:val="0039760B"/>
    <w:rsid w:val="003A036C"/>
    <w:rsid w:val="003A3B05"/>
    <w:rsid w:val="003A5134"/>
    <w:rsid w:val="003B1212"/>
    <w:rsid w:val="003B14C1"/>
    <w:rsid w:val="003D4F9E"/>
    <w:rsid w:val="003D6012"/>
    <w:rsid w:val="003E104C"/>
    <w:rsid w:val="003E2184"/>
    <w:rsid w:val="003E22C8"/>
    <w:rsid w:val="003F165D"/>
    <w:rsid w:val="003F193A"/>
    <w:rsid w:val="003F240B"/>
    <w:rsid w:val="003F5FE6"/>
    <w:rsid w:val="004012B1"/>
    <w:rsid w:val="00401A67"/>
    <w:rsid w:val="00401E9E"/>
    <w:rsid w:val="00403C5E"/>
    <w:rsid w:val="00405975"/>
    <w:rsid w:val="0040784F"/>
    <w:rsid w:val="00411EB6"/>
    <w:rsid w:val="0041273D"/>
    <w:rsid w:val="00412F75"/>
    <w:rsid w:val="00416F49"/>
    <w:rsid w:val="004262DC"/>
    <w:rsid w:val="004277AF"/>
    <w:rsid w:val="00434B85"/>
    <w:rsid w:val="00440A99"/>
    <w:rsid w:val="004528F3"/>
    <w:rsid w:val="00455FD6"/>
    <w:rsid w:val="00456B95"/>
    <w:rsid w:val="00456FA5"/>
    <w:rsid w:val="00467262"/>
    <w:rsid w:val="004766E8"/>
    <w:rsid w:val="004844F4"/>
    <w:rsid w:val="00484828"/>
    <w:rsid w:val="004872E0"/>
    <w:rsid w:val="00487979"/>
    <w:rsid w:val="004A34CB"/>
    <w:rsid w:val="004A7462"/>
    <w:rsid w:val="004B255F"/>
    <w:rsid w:val="004B29B4"/>
    <w:rsid w:val="004B3741"/>
    <w:rsid w:val="004B4F35"/>
    <w:rsid w:val="004C37B5"/>
    <w:rsid w:val="004D1FEB"/>
    <w:rsid w:val="004D5382"/>
    <w:rsid w:val="004D6CBC"/>
    <w:rsid w:val="004E2F50"/>
    <w:rsid w:val="004E6BF6"/>
    <w:rsid w:val="004F45C4"/>
    <w:rsid w:val="00500D7C"/>
    <w:rsid w:val="00501BAE"/>
    <w:rsid w:val="005047F0"/>
    <w:rsid w:val="00504BA1"/>
    <w:rsid w:val="00510308"/>
    <w:rsid w:val="005156B0"/>
    <w:rsid w:val="00532650"/>
    <w:rsid w:val="005335AA"/>
    <w:rsid w:val="00537C21"/>
    <w:rsid w:val="005408B6"/>
    <w:rsid w:val="00543E65"/>
    <w:rsid w:val="00545AE0"/>
    <w:rsid w:val="00552164"/>
    <w:rsid w:val="005552A0"/>
    <w:rsid w:val="005600B7"/>
    <w:rsid w:val="00573397"/>
    <w:rsid w:val="00573F40"/>
    <w:rsid w:val="00575C2A"/>
    <w:rsid w:val="00581761"/>
    <w:rsid w:val="00583B02"/>
    <w:rsid w:val="0058650C"/>
    <w:rsid w:val="00586752"/>
    <w:rsid w:val="00590803"/>
    <w:rsid w:val="005924FE"/>
    <w:rsid w:val="00592865"/>
    <w:rsid w:val="00592929"/>
    <w:rsid w:val="00593B33"/>
    <w:rsid w:val="00595637"/>
    <w:rsid w:val="005A1751"/>
    <w:rsid w:val="005A35B6"/>
    <w:rsid w:val="005B23A4"/>
    <w:rsid w:val="005B58CD"/>
    <w:rsid w:val="005C0E4D"/>
    <w:rsid w:val="005C1F04"/>
    <w:rsid w:val="005D3C02"/>
    <w:rsid w:val="005D6B2E"/>
    <w:rsid w:val="005D7B1E"/>
    <w:rsid w:val="005E4397"/>
    <w:rsid w:val="005F22D0"/>
    <w:rsid w:val="005F39B0"/>
    <w:rsid w:val="00602B73"/>
    <w:rsid w:val="006036A1"/>
    <w:rsid w:val="0060662D"/>
    <w:rsid w:val="006102ED"/>
    <w:rsid w:val="006128D5"/>
    <w:rsid w:val="006149D0"/>
    <w:rsid w:val="0062309A"/>
    <w:rsid w:val="00630824"/>
    <w:rsid w:val="00631367"/>
    <w:rsid w:val="00634218"/>
    <w:rsid w:val="00634446"/>
    <w:rsid w:val="0064010C"/>
    <w:rsid w:val="00642CAA"/>
    <w:rsid w:val="00644B70"/>
    <w:rsid w:val="006453F3"/>
    <w:rsid w:val="00651DE2"/>
    <w:rsid w:val="00653D0D"/>
    <w:rsid w:val="006676A4"/>
    <w:rsid w:val="006733AC"/>
    <w:rsid w:val="0067496B"/>
    <w:rsid w:val="00686F4C"/>
    <w:rsid w:val="0069664A"/>
    <w:rsid w:val="006A3B2D"/>
    <w:rsid w:val="006B7F44"/>
    <w:rsid w:val="006D02BC"/>
    <w:rsid w:val="006D06AD"/>
    <w:rsid w:val="006F2EFF"/>
    <w:rsid w:val="00705965"/>
    <w:rsid w:val="00706868"/>
    <w:rsid w:val="00732CB2"/>
    <w:rsid w:val="007474D7"/>
    <w:rsid w:val="00763523"/>
    <w:rsid w:val="007639DA"/>
    <w:rsid w:val="00770E53"/>
    <w:rsid w:val="007731C0"/>
    <w:rsid w:val="00773B0C"/>
    <w:rsid w:val="007779A8"/>
    <w:rsid w:val="00777EE8"/>
    <w:rsid w:val="007B0BA6"/>
    <w:rsid w:val="007B15F3"/>
    <w:rsid w:val="007C228B"/>
    <w:rsid w:val="007C7E48"/>
    <w:rsid w:val="007D0232"/>
    <w:rsid w:val="007D358D"/>
    <w:rsid w:val="007D6DB1"/>
    <w:rsid w:val="007E23AE"/>
    <w:rsid w:val="007E5AC7"/>
    <w:rsid w:val="007E769D"/>
    <w:rsid w:val="007F01C6"/>
    <w:rsid w:val="007F3211"/>
    <w:rsid w:val="007F3536"/>
    <w:rsid w:val="007F37AE"/>
    <w:rsid w:val="007F37B1"/>
    <w:rsid w:val="00800440"/>
    <w:rsid w:val="00800940"/>
    <w:rsid w:val="00803BE9"/>
    <w:rsid w:val="00803CDA"/>
    <w:rsid w:val="00805998"/>
    <w:rsid w:val="00807D87"/>
    <w:rsid w:val="0081140D"/>
    <w:rsid w:val="00812DF5"/>
    <w:rsid w:val="00816E00"/>
    <w:rsid w:val="00822160"/>
    <w:rsid w:val="0082530B"/>
    <w:rsid w:val="00825BD8"/>
    <w:rsid w:val="00831137"/>
    <w:rsid w:val="00844324"/>
    <w:rsid w:val="00851727"/>
    <w:rsid w:val="00855E33"/>
    <w:rsid w:val="00861155"/>
    <w:rsid w:val="0088697C"/>
    <w:rsid w:val="00890CE0"/>
    <w:rsid w:val="008935A9"/>
    <w:rsid w:val="00896DF9"/>
    <w:rsid w:val="008B3739"/>
    <w:rsid w:val="008B5D1F"/>
    <w:rsid w:val="008C70A7"/>
    <w:rsid w:val="008D28E2"/>
    <w:rsid w:val="008D3CE1"/>
    <w:rsid w:val="009006DF"/>
    <w:rsid w:val="009149CC"/>
    <w:rsid w:val="00930E71"/>
    <w:rsid w:val="00931604"/>
    <w:rsid w:val="00931DB9"/>
    <w:rsid w:val="00936508"/>
    <w:rsid w:val="00941DF0"/>
    <w:rsid w:val="0094210D"/>
    <w:rsid w:val="00945F74"/>
    <w:rsid w:val="009516B9"/>
    <w:rsid w:val="009678CB"/>
    <w:rsid w:val="00976012"/>
    <w:rsid w:val="009822EF"/>
    <w:rsid w:val="009B3BD3"/>
    <w:rsid w:val="009C51A5"/>
    <w:rsid w:val="009E0645"/>
    <w:rsid w:val="009F0284"/>
    <w:rsid w:val="009F2B04"/>
    <w:rsid w:val="00A01275"/>
    <w:rsid w:val="00A05E5B"/>
    <w:rsid w:val="00A1783A"/>
    <w:rsid w:val="00A17B14"/>
    <w:rsid w:val="00A2062C"/>
    <w:rsid w:val="00A23B0E"/>
    <w:rsid w:val="00A27354"/>
    <w:rsid w:val="00A3518F"/>
    <w:rsid w:val="00A440C2"/>
    <w:rsid w:val="00A463BD"/>
    <w:rsid w:val="00A600AC"/>
    <w:rsid w:val="00A730CA"/>
    <w:rsid w:val="00A73A3C"/>
    <w:rsid w:val="00A7559E"/>
    <w:rsid w:val="00A854C1"/>
    <w:rsid w:val="00A86D5D"/>
    <w:rsid w:val="00A921B5"/>
    <w:rsid w:val="00A954B3"/>
    <w:rsid w:val="00AA57A1"/>
    <w:rsid w:val="00AA776C"/>
    <w:rsid w:val="00AB7F6B"/>
    <w:rsid w:val="00AC2241"/>
    <w:rsid w:val="00AC523B"/>
    <w:rsid w:val="00AC7B90"/>
    <w:rsid w:val="00AD28C6"/>
    <w:rsid w:val="00AD5F07"/>
    <w:rsid w:val="00AD5F26"/>
    <w:rsid w:val="00AD61D4"/>
    <w:rsid w:val="00AE22B2"/>
    <w:rsid w:val="00AE6FA0"/>
    <w:rsid w:val="00B00D98"/>
    <w:rsid w:val="00B04826"/>
    <w:rsid w:val="00B10FD0"/>
    <w:rsid w:val="00B11FDE"/>
    <w:rsid w:val="00B12D24"/>
    <w:rsid w:val="00B14928"/>
    <w:rsid w:val="00B169CA"/>
    <w:rsid w:val="00B16D3F"/>
    <w:rsid w:val="00B31E3E"/>
    <w:rsid w:val="00B32E3D"/>
    <w:rsid w:val="00B3351F"/>
    <w:rsid w:val="00B416F2"/>
    <w:rsid w:val="00B43304"/>
    <w:rsid w:val="00B454CD"/>
    <w:rsid w:val="00B50CE8"/>
    <w:rsid w:val="00B62064"/>
    <w:rsid w:val="00B63BA0"/>
    <w:rsid w:val="00B641B0"/>
    <w:rsid w:val="00B72554"/>
    <w:rsid w:val="00B726B4"/>
    <w:rsid w:val="00B73907"/>
    <w:rsid w:val="00B7651E"/>
    <w:rsid w:val="00B83914"/>
    <w:rsid w:val="00BA5CCA"/>
    <w:rsid w:val="00BB17FF"/>
    <w:rsid w:val="00BC10D2"/>
    <w:rsid w:val="00BC1F3C"/>
    <w:rsid w:val="00BC2454"/>
    <w:rsid w:val="00BC4547"/>
    <w:rsid w:val="00BE0611"/>
    <w:rsid w:val="00BE1CB1"/>
    <w:rsid w:val="00BE1ECB"/>
    <w:rsid w:val="00BF09CB"/>
    <w:rsid w:val="00BF4D9D"/>
    <w:rsid w:val="00BF4DF0"/>
    <w:rsid w:val="00BF60E7"/>
    <w:rsid w:val="00C041F4"/>
    <w:rsid w:val="00C231E9"/>
    <w:rsid w:val="00C253C7"/>
    <w:rsid w:val="00C31ED1"/>
    <w:rsid w:val="00C32CF7"/>
    <w:rsid w:val="00C336DF"/>
    <w:rsid w:val="00C34989"/>
    <w:rsid w:val="00C458B0"/>
    <w:rsid w:val="00C46997"/>
    <w:rsid w:val="00C5245E"/>
    <w:rsid w:val="00C55111"/>
    <w:rsid w:val="00C72766"/>
    <w:rsid w:val="00C92128"/>
    <w:rsid w:val="00CA1257"/>
    <w:rsid w:val="00CA28CD"/>
    <w:rsid w:val="00CA4D5A"/>
    <w:rsid w:val="00CA6AB2"/>
    <w:rsid w:val="00CB14FA"/>
    <w:rsid w:val="00CB1D54"/>
    <w:rsid w:val="00CC2499"/>
    <w:rsid w:val="00CD70A4"/>
    <w:rsid w:val="00CD7B17"/>
    <w:rsid w:val="00CE1CEE"/>
    <w:rsid w:val="00D00062"/>
    <w:rsid w:val="00D050EC"/>
    <w:rsid w:val="00D11FE6"/>
    <w:rsid w:val="00D42311"/>
    <w:rsid w:val="00D43402"/>
    <w:rsid w:val="00D451B2"/>
    <w:rsid w:val="00D55540"/>
    <w:rsid w:val="00D61421"/>
    <w:rsid w:val="00D92FDC"/>
    <w:rsid w:val="00D946EF"/>
    <w:rsid w:val="00D97A56"/>
    <w:rsid w:val="00DA4E8E"/>
    <w:rsid w:val="00DB33DF"/>
    <w:rsid w:val="00DC2565"/>
    <w:rsid w:val="00DC2C85"/>
    <w:rsid w:val="00DC44BF"/>
    <w:rsid w:val="00DC5F1E"/>
    <w:rsid w:val="00DD2C24"/>
    <w:rsid w:val="00DD2FF9"/>
    <w:rsid w:val="00DD568F"/>
    <w:rsid w:val="00DE7B10"/>
    <w:rsid w:val="00DF6171"/>
    <w:rsid w:val="00DF7B89"/>
    <w:rsid w:val="00E0243C"/>
    <w:rsid w:val="00E07A9C"/>
    <w:rsid w:val="00E14699"/>
    <w:rsid w:val="00E15EC4"/>
    <w:rsid w:val="00E205B6"/>
    <w:rsid w:val="00E22677"/>
    <w:rsid w:val="00E2569A"/>
    <w:rsid w:val="00E26BDD"/>
    <w:rsid w:val="00E30141"/>
    <w:rsid w:val="00E32187"/>
    <w:rsid w:val="00E429DB"/>
    <w:rsid w:val="00E449CF"/>
    <w:rsid w:val="00E56825"/>
    <w:rsid w:val="00E570B4"/>
    <w:rsid w:val="00E65CAC"/>
    <w:rsid w:val="00E76C33"/>
    <w:rsid w:val="00E76E34"/>
    <w:rsid w:val="00E80A01"/>
    <w:rsid w:val="00EA1E7D"/>
    <w:rsid w:val="00EB1CA2"/>
    <w:rsid w:val="00EB3EDC"/>
    <w:rsid w:val="00EB3F0A"/>
    <w:rsid w:val="00EB4E19"/>
    <w:rsid w:val="00EB5086"/>
    <w:rsid w:val="00EB64A1"/>
    <w:rsid w:val="00EB7CB4"/>
    <w:rsid w:val="00EC4FF5"/>
    <w:rsid w:val="00EC53C0"/>
    <w:rsid w:val="00ED1614"/>
    <w:rsid w:val="00EE0270"/>
    <w:rsid w:val="00EE6F17"/>
    <w:rsid w:val="00EF4424"/>
    <w:rsid w:val="00F02138"/>
    <w:rsid w:val="00F13AEA"/>
    <w:rsid w:val="00F25E3D"/>
    <w:rsid w:val="00F30880"/>
    <w:rsid w:val="00F342BD"/>
    <w:rsid w:val="00F34BA2"/>
    <w:rsid w:val="00F5086D"/>
    <w:rsid w:val="00F53C1A"/>
    <w:rsid w:val="00F55262"/>
    <w:rsid w:val="00F5654C"/>
    <w:rsid w:val="00F65D3A"/>
    <w:rsid w:val="00F65FF2"/>
    <w:rsid w:val="00F73E22"/>
    <w:rsid w:val="00F74142"/>
    <w:rsid w:val="00F76D70"/>
    <w:rsid w:val="00F8008E"/>
    <w:rsid w:val="00F841E7"/>
    <w:rsid w:val="00F91030"/>
    <w:rsid w:val="00F9460A"/>
    <w:rsid w:val="00F9489E"/>
    <w:rsid w:val="00F97800"/>
    <w:rsid w:val="00FA62FC"/>
    <w:rsid w:val="00FC7660"/>
    <w:rsid w:val="00FD4BB7"/>
    <w:rsid w:val="00FD5A5E"/>
    <w:rsid w:val="00FE104B"/>
    <w:rsid w:val="00FF1082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7960670-7BC6-4E13-A75F-78E251F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eastAsia="ヒラギノ角ゴ Pro W3"/>
      <w:color w:val="000000"/>
      <w:sz w:val="32"/>
    </w:rPr>
  </w:style>
  <w:style w:type="paragraph" w:customStyle="1" w:styleId="Heading2AA">
    <w:name w:val="Heading 2 A A"/>
    <w:next w:val="Normal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32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BodyText1">
    <w:name w:val="Body Text1"/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4A">
    <w:name w:val="Heading 4 A"/>
    <w:next w:val="Normal"/>
    <w:pPr>
      <w:keepNext/>
      <w:outlineLvl w:val="3"/>
    </w:pPr>
    <w:rPr>
      <w:rFonts w:ascii="Tahoma Bold" w:eastAsia="ヒラギノ角ゴ Pro W3" w:hAnsi="Tahoma Bold"/>
      <w:color w:val="000000"/>
    </w:rPr>
  </w:style>
  <w:style w:type="paragraph" w:customStyle="1" w:styleId="Heading5A">
    <w:name w:val="Heading 5 A"/>
    <w:next w:val="Normal"/>
    <w:pPr>
      <w:keepNext/>
      <w:outlineLvl w:val="4"/>
    </w:pPr>
    <w:rPr>
      <w:rFonts w:ascii="Tahoma Bold" w:eastAsia="ヒラギノ角ゴ Pro W3" w:hAnsi="Tahoma Bold"/>
      <w:color w:val="000000"/>
    </w:rPr>
  </w:style>
  <w:style w:type="paragraph" w:customStyle="1" w:styleId="Heading3AA">
    <w:name w:val="Heading 3 A A"/>
    <w:next w:val="Normal"/>
    <w:pPr>
      <w:keepNext/>
      <w:outlineLvl w:val="2"/>
    </w:pPr>
    <w:rPr>
      <w:rFonts w:eastAsia="ヒラギノ角ゴ Pro W3"/>
      <w:color w:val="000000"/>
      <w:sz w:val="24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character" w:customStyle="1" w:styleId="Hyperlink1">
    <w:name w:val="Hyperlink1"/>
    <w:rPr>
      <w:color w:val="0000FD"/>
      <w:sz w:val="20"/>
      <w:u w:val="single"/>
    </w:rPr>
  </w:style>
  <w:style w:type="paragraph" w:customStyle="1" w:styleId="Default">
    <w:name w:val="Default"/>
    <w:rPr>
      <w:rFonts w:eastAsia="ヒラギノ角ゴ Pro W3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MediumGrid21">
    <w:name w:val="Medium Grid 21"/>
    <w:qFormat/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link w:val="HeaderChar"/>
    <w:locked/>
    <w:rsid w:val="003903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03C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3903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03C1"/>
    <w:rPr>
      <w:rFonts w:eastAsia="ヒラギノ角ゴ Pro W3"/>
      <w:color w:val="000000"/>
      <w:sz w:val="24"/>
      <w:szCs w:val="24"/>
    </w:rPr>
  </w:style>
  <w:style w:type="character" w:styleId="Hyperlink">
    <w:name w:val="Hyperlink"/>
    <w:uiPriority w:val="99"/>
    <w:unhideWhenUsed/>
    <w:locked/>
    <w:rsid w:val="00FE104B"/>
    <w:rPr>
      <w:color w:val="0000FF"/>
      <w:u w:val="single"/>
    </w:rPr>
  </w:style>
  <w:style w:type="table" w:styleId="TableGrid">
    <w:name w:val="Table Grid"/>
    <w:basedOn w:val="TableNormal"/>
    <w:locked/>
    <w:rsid w:val="00180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3C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locked/>
    <w:rsid w:val="00273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993"/>
    <w:rPr>
      <w:rFonts w:ascii="Tahoma" w:eastAsia="ヒラギノ角ゴ Pro W3" w:hAnsi="Tahoma" w:cs="Tahoma"/>
      <w:color w:val="000000"/>
      <w:sz w:val="16"/>
      <w:szCs w:val="16"/>
    </w:rPr>
  </w:style>
  <w:style w:type="character" w:styleId="Strong">
    <w:name w:val="Strong"/>
    <w:uiPriority w:val="22"/>
    <w:qFormat/>
    <w:locked/>
    <w:rsid w:val="007F01C6"/>
    <w:rPr>
      <w:b/>
      <w:bCs/>
    </w:rPr>
  </w:style>
  <w:style w:type="character" w:styleId="FollowedHyperlink">
    <w:name w:val="FollowedHyperlink"/>
    <w:locked/>
    <w:rsid w:val="009316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tviewpool.com/" TargetMode="External"/><Relationship Id="rId13" Type="http://schemas.openxmlformats.org/officeDocument/2006/relationships/hyperlink" Target="mailto:crestviewswim@gmail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restviewpoolmembership@gmail.com" TargetMode="External"/><Relationship Id="rId17" Type="http://schemas.openxmlformats.org/officeDocument/2006/relationships/hyperlink" Target="http://www.crestviewpool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crestviewpoolmembership@gmail.com" TargetMode="External"/><Relationship Id="rId10" Type="http://schemas.openxmlformats.org/officeDocument/2006/relationships/hyperlink" Target="http://www.facebook.com/pages/Crestview-Swim-Club/20959404240038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crestviewpool.com/crestviewpool2013_00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1F760-22E1-474D-889F-C59C2D46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Shellcrest Swimming Club</vt:lpstr>
    </vt:vector>
  </TitlesOfParts>
  <Company/>
  <LinksUpToDate>false</LinksUpToDate>
  <CharactersWithSpaces>12926</CharactersWithSpaces>
  <SharedDoc>false</SharedDoc>
  <HLinks>
    <vt:vector size="72" baseType="variant">
      <vt:variant>
        <vt:i4>5505131</vt:i4>
      </vt:variant>
      <vt:variant>
        <vt:i4>36</vt:i4>
      </vt:variant>
      <vt:variant>
        <vt:i4>0</vt:i4>
      </vt:variant>
      <vt:variant>
        <vt:i4>5</vt:i4>
      </vt:variant>
      <vt:variant>
        <vt:lpwstr>mailto:crestview.pool.association@gmail.com</vt:lpwstr>
      </vt:variant>
      <vt:variant>
        <vt:lpwstr/>
      </vt:variant>
      <vt:variant>
        <vt:i4>4849692</vt:i4>
      </vt:variant>
      <vt:variant>
        <vt:i4>33</vt:i4>
      </vt:variant>
      <vt:variant>
        <vt:i4>0</vt:i4>
      </vt:variant>
      <vt:variant>
        <vt:i4>5</vt:i4>
      </vt:variant>
      <vt:variant>
        <vt:lpwstr>http://www.crestviewpool.com/</vt:lpwstr>
      </vt:variant>
      <vt:variant>
        <vt:lpwstr/>
      </vt:variant>
      <vt:variant>
        <vt:i4>2490376</vt:i4>
      </vt:variant>
      <vt:variant>
        <vt:i4>30</vt:i4>
      </vt:variant>
      <vt:variant>
        <vt:i4>0</vt:i4>
      </vt:variant>
      <vt:variant>
        <vt:i4>5</vt:i4>
      </vt:variant>
      <vt:variant>
        <vt:lpwstr>http://www.crestviewpool.com/crestviewpool2013_005.htm</vt:lpwstr>
      </vt:variant>
      <vt:variant>
        <vt:lpwstr/>
      </vt:variant>
      <vt:variant>
        <vt:i4>7340103</vt:i4>
      </vt:variant>
      <vt:variant>
        <vt:i4>27</vt:i4>
      </vt:variant>
      <vt:variant>
        <vt:i4>0</vt:i4>
      </vt:variant>
      <vt:variant>
        <vt:i4>5</vt:i4>
      </vt:variant>
      <vt:variant>
        <vt:lpwstr>mailto:crestviewswim@gmail.com</vt:lpwstr>
      </vt:variant>
      <vt:variant>
        <vt:lpwstr/>
      </vt:variant>
      <vt:variant>
        <vt:i4>262205</vt:i4>
      </vt:variant>
      <vt:variant>
        <vt:i4>24</vt:i4>
      </vt:variant>
      <vt:variant>
        <vt:i4>0</vt:i4>
      </vt:variant>
      <vt:variant>
        <vt:i4>5</vt:i4>
      </vt:variant>
      <vt:variant>
        <vt:lpwstr>mailto:crestviewpoolmembership@gmail.com</vt:lpwstr>
      </vt:variant>
      <vt:variant>
        <vt:lpwstr/>
      </vt:variant>
      <vt:variant>
        <vt:i4>6619204</vt:i4>
      </vt:variant>
      <vt:variant>
        <vt:i4>21</vt:i4>
      </vt:variant>
      <vt:variant>
        <vt:i4>0</vt:i4>
      </vt:variant>
      <vt:variant>
        <vt:i4>5</vt:i4>
      </vt:variant>
      <vt:variant>
        <vt:lpwstr>mailto:rsweeny@rasadvisors.com</vt:lpwstr>
      </vt:variant>
      <vt:variant>
        <vt:lpwstr/>
      </vt:variant>
      <vt:variant>
        <vt:i4>262205</vt:i4>
      </vt:variant>
      <vt:variant>
        <vt:i4>18</vt:i4>
      </vt:variant>
      <vt:variant>
        <vt:i4>0</vt:i4>
      </vt:variant>
      <vt:variant>
        <vt:i4>5</vt:i4>
      </vt:variant>
      <vt:variant>
        <vt:lpwstr>mailto:CrestViewPoolMembership@gmail.com</vt:lpwstr>
      </vt:variant>
      <vt:variant>
        <vt:lpwstr/>
      </vt:variant>
      <vt:variant>
        <vt:i4>4849692</vt:i4>
      </vt:variant>
      <vt:variant>
        <vt:i4>15</vt:i4>
      </vt:variant>
      <vt:variant>
        <vt:i4>0</vt:i4>
      </vt:variant>
      <vt:variant>
        <vt:i4>5</vt:i4>
      </vt:variant>
      <vt:variant>
        <vt:lpwstr>http://www.crestviewpool.com/</vt:lpwstr>
      </vt:variant>
      <vt:variant>
        <vt:lpwstr/>
      </vt:variant>
      <vt:variant>
        <vt:i4>4391004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http://www.facebook.com/pages/Crestview-Swim-Club/209594042400387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http://www.crestviewpool.com/</vt:lpwstr>
      </vt:variant>
      <vt:variant>
        <vt:lpwstr/>
      </vt:variant>
      <vt:variant>
        <vt:i4>262205</vt:i4>
      </vt:variant>
      <vt:variant>
        <vt:i4>6</vt:i4>
      </vt:variant>
      <vt:variant>
        <vt:i4>0</vt:i4>
      </vt:variant>
      <vt:variant>
        <vt:i4>5</vt:i4>
      </vt:variant>
      <vt:variant>
        <vt:lpwstr>mailto:crestviewpoolmembership@gmail.com</vt:lpwstr>
      </vt:variant>
      <vt:variant>
        <vt:lpwstr/>
      </vt:variant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mailto:crestviewpoolmembership@gmail.com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Shellcrest Swimming Club</dc:title>
  <dc:subject/>
  <dc:creator>SNC</dc:creator>
  <cp:keywords/>
  <cp:lastModifiedBy>Jeff and Shelly Towler</cp:lastModifiedBy>
  <cp:revision>3</cp:revision>
  <cp:lastPrinted>2018-01-27T12:22:00Z</cp:lastPrinted>
  <dcterms:created xsi:type="dcterms:W3CDTF">2018-02-25T17:59:00Z</dcterms:created>
  <dcterms:modified xsi:type="dcterms:W3CDTF">2018-02-25T18:11:00Z</dcterms:modified>
</cp:coreProperties>
</file>